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78D9" w:rsidRDefault="009478D9" w:rsidP="00366DAE">
      <w:pPr>
        <w:pStyle w:val="2-"/>
        <w:spacing w:before="0" w:after="0"/>
        <w:ind w:left="5529"/>
        <w:jc w:val="right"/>
        <w:rPr>
          <w:b w:val="0"/>
          <w:i w:val="0"/>
          <w:sz w:val="28"/>
          <w:szCs w:val="28"/>
          <w:lang w:val="en-US"/>
        </w:rPr>
      </w:pPr>
      <w:bookmarkStart w:id="0" w:name="_GoBack"/>
      <w:bookmarkEnd w:id="0"/>
    </w:p>
    <w:p w:rsidR="001632AA" w:rsidRPr="00645550" w:rsidRDefault="009375A8" w:rsidP="00366DAE">
      <w:pPr>
        <w:pStyle w:val="2-"/>
        <w:spacing w:before="0" w:after="0"/>
        <w:ind w:left="5529"/>
        <w:jc w:val="right"/>
        <w:rPr>
          <w:i w:val="0"/>
          <w:sz w:val="28"/>
          <w:szCs w:val="28"/>
        </w:rPr>
      </w:pPr>
      <w:r w:rsidRPr="00645550">
        <w:rPr>
          <w:i w:val="0"/>
          <w:sz w:val="28"/>
          <w:szCs w:val="28"/>
        </w:rPr>
        <w:t xml:space="preserve">УТВЕРЖДЕН </w:t>
      </w:r>
    </w:p>
    <w:p w:rsidR="009375A8" w:rsidRPr="00645550" w:rsidRDefault="009375A8" w:rsidP="00366DAE">
      <w:pPr>
        <w:pStyle w:val="2-"/>
        <w:spacing w:before="0" w:after="0"/>
        <w:ind w:left="5529"/>
        <w:jc w:val="right"/>
        <w:rPr>
          <w:i w:val="0"/>
          <w:sz w:val="28"/>
          <w:szCs w:val="28"/>
        </w:rPr>
      </w:pPr>
      <w:r w:rsidRPr="00645550">
        <w:rPr>
          <w:i w:val="0"/>
          <w:sz w:val="28"/>
          <w:szCs w:val="28"/>
        </w:rPr>
        <w:t xml:space="preserve">Постановлением Главы </w:t>
      </w:r>
    </w:p>
    <w:p w:rsidR="009375A8" w:rsidRPr="00645550" w:rsidRDefault="009375A8" w:rsidP="00366DAE">
      <w:pPr>
        <w:pStyle w:val="2-"/>
        <w:spacing w:before="0" w:after="0"/>
        <w:ind w:left="5529"/>
        <w:jc w:val="right"/>
        <w:rPr>
          <w:i w:val="0"/>
          <w:sz w:val="28"/>
          <w:szCs w:val="28"/>
        </w:rPr>
      </w:pPr>
      <w:r w:rsidRPr="00645550">
        <w:rPr>
          <w:i w:val="0"/>
          <w:sz w:val="28"/>
          <w:szCs w:val="28"/>
        </w:rPr>
        <w:t>городского округа Лобня</w:t>
      </w:r>
    </w:p>
    <w:p w:rsidR="001632AA" w:rsidRPr="00645550" w:rsidRDefault="001632AA" w:rsidP="00C07479">
      <w:pPr>
        <w:pStyle w:val="2-"/>
        <w:spacing w:before="0" w:after="0"/>
        <w:ind w:left="5529"/>
        <w:jc w:val="left"/>
        <w:rPr>
          <w:i w:val="0"/>
          <w:sz w:val="28"/>
          <w:szCs w:val="28"/>
        </w:rPr>
      </w:pPr>
      <w:r w:rsidRPr="00645550">
        <w:rPr>
          <w:i w:val="0"/>
          <w:sz w:val="28"/>
          <w:szCs w:val="28"/>
        </w:rPr>
        <w:t>от  «__» _______20__ г.  №_______</w:t>
      </w:r>
    </w:p>
    <w:p w:rsidR="001A4DA5" w:rsidRPr="00645550"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645550"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645550" w:rsidRDefault="009375A8" w:rsidP="001632AA">
      <w:pPr>
        <w:spacing w:after="0" w:line="240" w:lineRule="auto"/>
        <w:jc w:val="center"/>
        <w:rPr>
          <w:rFonts w:ascii="Times New Roman" w:hAnsi="Times New Roman" w:cs="Times New Roman"/>
          <w:b/>
          <w:bCs/>
          <w:sz w:val="28"/>
          <w:szCs w:val="28"/>
        </w:rPr>
      </w:pPr>
      <w:r w:rsidRPr="00645550">
        <w:rPr>
          <w:rFonts w:ascii="Times New Roman" w:hAnsi="Times New Roman" w:cs="Times New Roman"/>
          <w:b/>
          <w:bCs/>
          <w:sz w:val="28"/>
          <w:szCs w:val="28"/>
        </w:rPr>
        <w:t>А</w:t>
      </w:r>
      <w:r w:rsidR="001632AA" w:rsidRPr="00645550">
        <w:rPr>
          <w:rFonts w:ascii="Times New Roman" w:hAnsi="Times New Roman" w:cs="Times New Roman"/>
          <w:b/>
          <w:bCs/>
          <w:sz w:val="28"/>
          <w:szCs w:val="28"/>
        </w:rPr>
        <w:t>дминистративн</w:t>
      </w:r>
      <w:r w:rsidRPr="00645550">
        <w:rPr>
          <w:rFonts w:ascii="Times New Roman" w:hAnsi="Times New Roman" w:cs="Times New Roman"/>
          <w:b/>
          <w:bCs/>
          <w:sz w:val="28"/>
          <w:szCs w:val="28"/>
        </w:rPr>
        <w:t>ый</w:t>
      </w:r>
      <w:r w:rsidR="001632AA" w:rsidRPr="00645550">
        <w:rPr>
          <w:rFonts w:ascii="Times New Roman" w:hAnsi="Times New Roman" w:cs="Times New Roman"/>
          <w:b/>
          <w:bCs/>
          <w:sz w:val="28"/>
          <w:szCs w:val="28"/>
        </w:rPr>
        <w:t xml:space="preserve"> регламент </w:t>
      </w:r>
    </w:p>
    <w:p w:rsidR="001632AA" w:rsidRPr="00645550" w:rsidRDefault="001632AA" w:rsidP="001632AA">
      <w:pPr>
        <w:spacing w:after="0" w:line="240" w:lineRule="auto"/>
        <w:jc w:val="center"/>
        <w:rPr>
          <w:rFonts w:ascii="Times New Roman" w:hAnsi="Times New Roman" w:cs="Times New Roman"/>
          <w:b/>
          <w:bCs/>
          <w:sz w:val="28"/>
          <w:szCs w:val="28"/>
        </w:rPr>
      </w:pPr>
      <w:r w:rsidRPr="00645550">
        <w:rPr>
          <w:rFonts w:ascii="Times New Roman" w:hAnsi="Times New Roman" w:cs="Times New Roman"/>
          <w:b/>
          <w:bCs/>
          <w:sz w:val="28"/>
          <w:szCs w:val="28"/>
        </w:rPr>
        <w:t xml:space="preserve">по осуществлению муниципального земельного контроля </w:t>
      </w:r>
      <w:r w:rsidR="009375A8" w:rsidRPr="00645550">
        <w:rPr>
          <w:rFonts w:ascii="Times New Roman" w:hAnsi="Times New Roman" w:cs="Times New Roman"/>
          <w:b/>
          <w:bCs/>
          <w:sz w:val="28"/>
          <w:szCs w:val="28"/>
        </w:rPr>
        <w:t xml:space="preserve"> на территории муниципального образования городской округ </w:t>
      </w:r>
      <w:r w:rsidR="002E7599" w:rsidRPr="00645550">
        <w:rPr>
          <w:rFonts w:ascii="Times New Roman" w:hAnsi="Times New Roman" w:cs="Times New Roman"/>
          <w:b/>
          <w:bCs/>
          <w:sz w:val="28"/>
          <w:szCs w:val="28"/>
        </w:rPr>
        <w:t>Лобня Московской области</w:t>
      </w:r>
    </w:p>
    <w:p w:rsidR="001C65D8" w:rsidRPr="00645550" w:rsidRDefault="001C65D8">
      <w:pPr>
        <w:pStyle w:val="2"/>
        <w:jc w:val="center"/>
      </w:pPr>
      <w:r w:rsidRPr="00645550">
        <w:rPr>
          <w:bCs w:val="0"/>
          <w:sz w:val="28"/>
          <w:szCs w:val="22"/>
        </w:rPr>
        <w:t>I. Общие положения</w:t>
      </w:r>
    </w:p>
    <w:p w:rsidR="001C65D8" w:rsidRPr="00645550" w:rsidRDefault="001C65D8">
      <w:pPr>
        <w:autoSpaceDE w:val="0"/>
        <w:spacing w:after="0"/>
        <w:jc w:val="center"/>
        <w:rPr>
          <w:rFonts w:ascii="Times New Roman" w:hAnsi="Times New Roman" w:cs="Times New Roman"/>
          <w:b/>
          <w:bCs/>
          <w:sz w:val="28"/>
          <w:szCs w:val="28"/>
        </w:rPr>
      </w:pPr>
    </w:p>
    <w:p w:rsidR="001C65D8" w:rsidRDefault="001C65D8">
      <w:pPr>
        <w:autoSpaceDE w:val="0"/>
        <w:spacing w:after="0"/>
        <w:ind w:firstLine="567"/>
        <w:jc w:val="both"/>
      </w:pPr>
      <w:r>
        <w:rPr>
          <w:rFonts w:ascii="Times New Roman" w:hAnsi="Times New Roman" w:cs="Times New Roman"/>
          <w:sz w:val="28"/>
          <w:szCs w:val="28"/>
        </w:rPr>
        <w:t xml:space="preserve">1. Административный регламент исполнения </w:t>
      </w:r>
      <w:r w:rsidR="002E7599">
        <w:rPr>
          <w:rFonts w:ascii="Times New Roman" w:hAnsi="Times New Roman" w:cs="Times New Roman"/>
          <w:sz w:val="28"/>
          <w:szCs w:val="28"/>
        </w:rPr>
        <w:t>Администрацией городского округа Лобня Московской области</w:t>
      </w:r>
      <w:r>
        <w:rPr>
          <w:rFonts w:ascii="Times New Roman" w:hAnsi="Times New Roman" w:cs="Times New Roman"/>
          <w:sz w:val="28"/>
        </w:rPr>
        <w:t xml:space="preserve"> (далее – орган муниципального земельного контроля)</w:t>
      </w:r>
      <w:r w:rsidR="002E7599">
        <w:rPr>
          <w:rFonts w:ascii="Times New Roman" w:hAnsi="Times New Roman" w:cs="Times New Roman"/>
          <w:sz w:val="28"/>
        </w:rPr>
        <w:t xml:space="preserve">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Pr="007C1B97">
        <w:rPr>
          <w:rFonts w:ascii="Times New Roman" w:hAnsi="Times New Roman" w:cs="Times New Roman"/>
          <w:color w:val="000000"/>
          <w:kern w:val="1"/>
          <w:sz w:val="28"/>
          <w:szCs w:val="28"/>
        </w:rPr>
        <w:t>земельного контроля</w:t>
      </w:r>
      <w:r w:rsidR="007C1B97" w:rsidRPr="007C1B97">
        <w:rPr>
          <w:rFonts w:ascii="Times New Roman" w:hAnsi="Times New Roman" w:cs="Times New Roman"/>
          <w:color w:val="000000"/>
          <w:kern w:val="1"/>
          <w:sz w:val="28"/>
          <w:szCs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Default="001C65D8">
      <w:pPr>
        <w:autoSpaceDE w:val="0"/>
        <w:spacing w:after="0"/>
        <w:jc w:val="center"/>
        <w:rPr>
          <w:rFonts w:ascii="Times New Roman" w:hAnsi="Times New Roman" w:cs="Times New Roman"/>
          <w:bCs/>
          <w:sz w:val="28"/>
          <w:szCs w:val="28"/>
        </w:rPr>
      </w:pPr>
    </w:p>
    <w:p w:rsidR="001C65D8" w:rsidRDefault="001C65D8">
      <w:pPr>
        <w:autoSpaceDE w:val="0"/>
        <w:spacing w:after="0"/>
        <w:jc w:val="center"/>
      </w:pPr>
      <w:r>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75735B">
      <w:pPr>
        <w:autoSpaceDE w:val="0"/>
        <w:spacing w:after="0"/>
        <w:ind w:firstLine="567"/>
        <w:jc w:val="both"/>
        <w:rPr>
          <w:rFonts w:ascii="Times New Roman" w:hAnsi="Times New Roman" w:cs="Times New Roman"/>
          <w:sz w:val="28"/>
          <w:szCs w:val="28"/>
        </w:rPr>
      </w:pPr>
      <w:r w:rsidRPr="0075735B">
        <w:rPr>
          <w:rFonts w:ascii="Times New Roman" w:hAnsi="Times New Roman" w:cs="Times New Roman"/>
          <w:sz w:val="28"/>
          <w:szCs w:val="28"/>
        </w:rPr>
        <w:t>2. Муниципальная функция по осуществлению орган</w:t>
      </w:r>
      <w:r w:rsidR="00E0586B">
        <w:rPr>
          <w:rFonts w:ascii="Times New Roman" w:hAnsi="Times New Roman" w:cs="Times New Roman"/>
          <w:sz w:val="28"/>
          <w:szCs w:val="28"/>
        </w:rPr>
        <w:t>ами</w:t>
      </w:r>
      <w:r w:rsidRPr="0075735B">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ения контрол</w:t>
      </w:r>
      <w:r w:rsidR="00E0586B">
        <w:rPr>
          <w:rFonts w:ascii="Times New Roman" w:hAnsi="Times New Roman" w:cs="Times New Roman"/>
          <w:sz w:val="28"/>
          <w:szCs w:val="28"/>
        </w:rPr>
        <w:t>я</w:t>
      </w:r>
      <w:r>
        <w:rPr>
          <w:rFonts w:ascii="Times New Roman" w:hAnsi="Times New Roman" w:cs="Times New Roman"/>
          <w:sz w:val="28"/>
          <w:szCs w:val="28"/>
        </w:rPr>
        <w:t xml:space="preserve"> за соблюдением </w:t>
      </w:r>
      <w:r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Pr="0075735B">
        <w:rPr>
          <w:rFonts w:ascii="Times New Roman" w:hAnsi="Times New Roman" w:cs="Times New Roman"/>
          <w:sz w:val="28"/>
          <w:szCs w:val="28"/>
        </w:rPr>
        <w:t>(далее – муниципальный земельный контроль).</w:t>
      </w:r>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1C65D8" w:rsidRDefault="001C65D8">
      <w:pPr>
        <w:autoSpaceDE w:val="0"/>
        <w:spacing w:after="0"/>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3. Муниципальный земельный контроль осуществляется</w:t>
      </w:r>
      <w:r w:rsidR="002E7599" w:rsidRPr="002E7599">
        <w:rPr>
          <w:rFonts w:ascii="Times New Roman" w:hAnsi="Times New Roman" w:cs="Times New Roman"/>
          <w:sz w:val="28"/>
          <w:szCs w:val="28"/>
        </w:rPr>
        <w:t xml:space="preserve"> </w:t>
      </w:r>
      <w:r w:rsidR="002E7599">
        <w:rPr>
          <w:rFonts w:ascii="Times New Roman" w:hAnsi="Times New Roman" w:cs="Times New Roman"/>
          <w:sz w:val="28"/>
          <w:szCs w:val="28"/>
        </w:rPr>
        <w:t>Администрацией городского округа Лобня Московской области</w:t>
      </w:r>
      <w:r w:rsidR="002E7599">
        <w:rPr>
          <w:rFonts w:ascii="Times New Roman" w:hAnsi="Times New Roman" w:cs="Times New Roman"/>
          <w:sz w:val="28"/>
        </w:rPr>
        <w:t>, в лице Управления земельных отношений, отделом муниципального земельного контроля</w:t>
      </w:r>
      <w:r>
        <w:rPr>
          <w:rFonts w:ascii="Times New Roman" w:hAnsi="Times New Roman" w:cs="Times New Roman"/>
          <w:sz w:val="28"/>
          <w:szCs w:val="28"/>
        </w:rPr>
        <w:t xml:space="preserve">. </w:t>
      </w:r>
    </w:p>
    <w:p w:rsidR="001C65D8" w:rsidRDefault="001C65D8">
      <w:pPr>
        <w:tabs>
          <w:tab w:val="left" w:pos="567"/>
          <w:tab w:val="left" w:pos="1134"/>
        </w:tabs>
        <w:spacing w:after="0"/>
        <w:ind w:firstLine="709"/>
        <w:jc w:val="both"/>
        <w:rPr>
          <w:rFonts w:ascii="Times New Roman" w:hAnsi="Times New Roman" w:cs="Times New Roman"/>
          <w:color w:val="5B9BD5"/>
          <w:sz w:val="28"/>
          <w:szCs w:val="28"/>
        </w:rPr>
      </w:pPr>
    </w:p>
    <w:p w:rsidR="001C65D8" w:rsidRDefault="001C65D8">
      <w:pPr>
        <w:tabs>
          <w:tab w:val="left" w:pos="567"/>
          <w:tab w:val="left" w:pos="1134"/>
        </w:tabs>
        <w:spacing w:after="0"/>
        <w:jc w:val="center"/>
      </w:pPr>
      <w:r>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0005E5" w:rsidRPr="000005E5" w:rsidRDefault="001C65D8" w:rsidP="005715F1">
      <w:pPr>
        <w:tabs>
          <w:tab w:val="left" w:pos="709"/>
          <w:tab w:val="left" w:pos="1134"/>
        </w:tabs>
        <w:spacing w:after="0"/>
        <w:ind w:firstLine="709"/>
        <w:jc w:val="both"/>
        <w:rPr>
          <w:rFonts w:ascii="Times New Roman" w:hAnsi="Times New Roman" w:cs="Times New Roman"/>
          <w:sz w:val="28"/>
        </w:rPr>
      </w:pPr>
      <w:r w:rsidRPr="00BA5109">
        <w:rPr>
          <w:rFonts w:ascii="Times New Roman" w:hAnsi="Times New Roman" w:cs="Times New Roman"/>
          <w:sz w:val="28"/>
        </w:rPr>
        <w:lastRenderedPageBreak/>
        <w:t xml:space="preserve">4. </w:t>
      </w:r>
      <w:r w:rsidR="005715F1" w:rsidRPr="00BA5109">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на официальном сайте </w:t>
      </w:r>
      <w:r w:rsidR="002E7599">
        <w:rPr>
          <w:rFonts w:ascii="Times New Roman" w:hAnsi="Times New Roman" w:cs="Times New Roman"/>
          <w:sz w:val="28"/>
        </w:rPr>
        <w:t xml:space="preserve"> Администрации городского округа Лобня </w:t>
      </w:r>
      <w:r w:rsidR="005715F1" w:rsidRPr="00BA5109">
        <w:rPr>
          <w:rFonts w:ascii="Times New Roman" w:hAnsi="Times New Roman" w:cs="Times New Roman"/>
          <w:sz w:val="28"/>
        </w:rPr>
        <w:t>в сети «Интернет» в разделе_</w:t>
      </w:r>
      <w:r w:rsidR="009C4A23">
        <w:rPr>
          <w:rFonts w:ascii="Times New Roman" w:hAnsi="Times New Roman" w:cs="Times New Roman"/>
          <w:sz w:val="28"/>
        </w:rPr>
        <w:t>»Органы власти»</w:t>
      </w:r>
      <w:r w:rsidR="005715F1" w:rsidRPr="00BA5109">
        <w:rPr>
          <w:rFonts w:ascii="Times New Roman" w:hAnsi="Times New Roman" w:cs="Times New Roman"/>
          <w:sz w:val="28"/>
        </w:rPr>
        <w:t>.</w:t>
      </w:r>
    </w:p>
    <w:p w:rsidR="001C65D8" w:rsidRPr="000005E5" w:rsidRDefault="001C65D8" w:rsidP="000005E5">
      <w:pPr>
        <w:tabs>
          <w:tab w:val="left" w:pos="709"/>
          <w:tab w:val="left" w:pos="1134"/>
        </w:tabs>
        <w:spacing w:after="0"/>
        <w:ind w:firstLine="709"/>
        <w:jc w:val="both"/>
        <w:rPr>
          <w:rFonts w:ascii="Times New Roman" w:hAnsi="Times New Roman" w:cs="Times New Roman"/>
          <w:sz w:val="28"/>
        </w:rPr>
      </w:pPr>
    </w:p>
    <w:p w:rsidR="001C65D8" w:rsidRPr="00F551A5" w:rsidRDefault="001C65D8" w:rsidP="00F551A5">
      <w:pPr>
        <w:tabs>
          <w:tab w:val="left" w:pos="709"/>
          <w:tab w:val="left" w:pos="1134"/>
        </w:tabs>
        <w:spacing w:after="0"/>
        <w:ind w:firstLine="567"/>
        <w:jc w:val="both"/>
      </w:pPr>
      <w:r>
        <w:rPr>
          <w:rFonts w:ascii="Times New Roman" w:hAnsi="Times New Roman" w:cs="Times New Roman"/>
          <w:sz w:val="28"/>
          <w:szCs w:val="28"/>
        </w:rPr>
        <w:t xml:space="preserve">5. </w:t>
      </w:r>
      <w:r w:rsidR="004D59D1">
        <w:rPr>
          <w:rFonts w:ascii="Times New Roman" w:hAnsi="Times New Roman" w:cs="Times New Roman"/>
          <w:sz w:val="28"/>
          <w:szCs w:val="28"/>
        </w:rPr>
        <w:t>Управление земельных отношений</w:t>
      </w:r>
      <w:r>
        <w:rPr>
          <w:rFonts w:ascii="Times New Roman" w:hAnsi="Times New Roman" w:cs="Times New Roman"/>
          <w:sz w:val="28"/>
        </w:rPr>
        <w:t xml:space="preserve"> 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w:t>
      </w:r>
      <w:r w:rsidR="002E7599">
        <w:rPr>
          <w:rFonts w:ascii="Times New Roman" w:hAnsi="Times New Roman" w:cs="Times New Roman"/>
          <w:sz w:val="28"/>
        </w:rPr>
        <w:t xml:space="preserve"> </w:t>
      </w:r>
      <w:r>
        <w:rPr>
          <w:rFonts w:ascii="Times New Roman" w:hAnsi="Times New Roman" w:cs="Times New Roman"/>
          <w:sz w:val="28"/>
        </w:rPr>
        <w:t>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7C1B97">
        <w:rPr>
          <w:rFonts w:ascii="Times New Roman" w:hAnsi="Times New Roman" w:cs="Times New Roman"/>
          <w:sz w:val="28"/>
        </w:rPr>
        <w:br/>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Pr>
          <w:rFonts w:ascii="Times New Roman" w:hAnsi="Times New Roman" w:cs="Times New Roman"/>
          <w:sz w:val="28"/>
        </w:rPr>
        <w:t xml:space="preserve">на официальном сайте </w:t>
      </w:r>
      <w:r w:rsidR="002E7599">
        <w:rPr>
          <w:rFonts w:ascii="Times New Roman" w:hAnsi="Times New Roman" w:cs="Times New Roman"/>
          <w:sz w:val="28"/>
        </w:rPr>
        <w:t>Администрации городского округа Лобня</w:t>
      </w:r>
      <w:r>
        <w:rPr>
          <w:rFonts w:ascii="Times New Roman" w:hAnsi="Times New Roman" w:cs="Times New Roman"/>
          <w:sz w:val="28"/>
          <w:szCs w:val="28"/>
        </w:rPr>
        <w:t xml:space="preserve"> </w:t>
      </w:r>
      <w:r>
        <w:rPr>
          <w:rFonts w:ascii="Times New Roman" w:hAnsi="Times New Roman" w:cs="Times New Roman"/>
          <w:sz w:val="28"/>
        </w:rPr>
        <w:t>в сети «Интернет»</w:t>
      </w:r>
      <w:r w:rsidR="00931914">
        <w:rPr>
          <w:rFonts w:ascii="Times New Roman" w:hAnsi="Times New Roman" w:cs="Times New Roman"/>
          <w:sz w:val="28"/>
        </w:rPr>
        <w:t xml:space="preserve"> </w:t>
      </w:r>
      <w:r>
        <w:rPr>
          <w:rFonts w:ascii="Times New Roman" w:hAnsi="Times New Roman" w:cs="Times New Roman"/>
          <w:sz w:val="28"/>
        </w:rPr>
        <w:t>в разделе</w:t>
      </w:r>
      <w:r w:rsidR="004D59D1">
        <w:rPr>
          <w:rFonts w:ascii="Times New Roman" w:hAnsi="Times New Roman" w:cs="Times New Roman"/>
          <w:sz w:val="28"/>
        </w:rPr>
        <w:t xml:space="preserve"> «Органы власти» подраздел «Муниципальный контроль»</w:t>
      </w:r>
      <w:r>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0E0875">
        <w:rPr>
          <w:rFonts w:ascii="Times New Roman" w:hAnsi="Times New Roman" w:cs="Times New Roman"/>
          <w:sz w:val="28"/>
        </w:rPr>
        <w:t>)</w:t>
      </w:r>
      <w:r>
        <w:rPr>
          <w:rFonts w:ascii="Times New Roman" w:hAnsi="Times New Roman" w:cs="Times New Roman"/>
          <w:sz w:val="28"/>
        </w:rPr>
        <w:t>.</w:t>
      </w:r>
    </w:p>
    <w:p w:rsidR="00674A37" w:rsidRDefault="00674A37">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lastRenderedPageBreak/>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r>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00B66F1F">
        <w:rPr>
          <w:rFonts w:ascii="Times New Roman" w:hAnsi="Times New Roman" w:cs="Times New Roman"/>
          <w:sz w:val="28"/>
          <w:szCs w:val="28"/>
        </w:rPr>
        <w:t>Управления земельных отношений</w:t>
      </w:r>
      <w:r>
        <w:rPr>
          <w:rFonts w:ascii="Times New Roman" w:hAnsi="Times New Roman" w:cs="Times New Roman"/>
          <w:color w:val="1F497D"/>
          <w:sz w:val="28"/>
          <w:szCs w:val="28"/>
        </w:rPr>
        <w:t xml:space="preserve"> </w:t>
      </w:r>
      <w:r w:rsidRPr="002121D1">
        <w:rPr>
          <w:rFonts w:ascii="Times New Roman" w:hAnsi="Times New Roman" w:cs="Times New Roman"/>
          <w:color w:val="000000"/>
          <w:sz w:val="28"/>
          <w:szCs w:val="28"/>
        </w:rPr>
        <w:t>(органа муниципального земельного контроля)</w:t>
      </w:r>
      <w:r w:rsidR="00EF4029"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лица)</w:t>
      </w:r>
      <w:r>
        <w:rPr>
          <w:rFonts w:ascii="Times New Roman" w:hAnsi="Times New Roman" w:cs="Times New Roman"/>
          <w:sz w:val="28"/>
          <w:szCs w:val="28"/>
        </w:rPr>
        <w:t>, устанавливается в соответствии с уставом муниципального образования и иными муниципальными правовыми актами.</w:t>
      </w:r>
    </w:p>
    <w:p w:rsidR="001C65D8" w:rsidRDefault="001C65D8">
      <w:pPr>
        <w:tabs>
          <w:tab w:val="left" w:pos="1134"/>
        </w:tabs>
        <w:spacing w:after="0"/>
        <w:ind w:firstLine="709"/>
        <w:jc w:val="both"/>
        <w:rPr>
          <w:rFonts w:ascii="Times New Roman" w:hAnsi="Times New Roman" w:cs="Times New Roman"/>
          <w:sz w:val="28"/>
        </w:rPr>
      </w:pPr>
    </w:p>
    <w:p w:rsidR="001C65D8" w:rsidRDefault="001C65D8">
      <w:pPr>
        <w:tabs>
          <w:tab w:val="left" w:pos="1134"/>
        </w:tabs>
        <w:spacing w:after="0"/>
        <w:ind w:firstLine="709"/>
        <w:jc w:val="both"/>
      </w:pPr>
      <w:r>
        <w:rPr>
          <w:rFonts w:ascii="Times New Roman" w:hAnsi="Times New Roman" w:cs="Times New Roman"/>
          <w:sz w:val="28"/>
        </w:rPr>
        <w:lastRenderedPageBreak/>
        <w:t>9. Должностные лица органа муниципального земельного контроля при осуществлении муниципального земельного контроля в пределах своих полномочий имеют право:</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10. Должностные лица органа муниципального земельного контроля, являющиеся инспекторами муниципального земельного контроля, при исполнении муниципальной функции обязаны:</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6C1355" w:rsidRDefault="001C65D8" w:rsidP="006C1355">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проверку на основании распоряжения (приказа) руководителя, заместителя руководителя органа муниципального земельного контроля о проведении проверки в строгом соответствии с ее назначением, а также с использованием </w:t>
      </w:r>
      <w:r w:rsidR="006C1355"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w:t>
      </w:r>
      <w:r>
        <w:rPr>
          <w:rFonts w:ascii="Times New Roman" w:hAnsi="Times New Roman" w:cs="Times New Roman"/>
          <w:sz w:val="28"/>
        </w:rPr>
        <w:lastRenderedPageBreak/>
        <w:t xml:space="preserve">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w:t>
      </w:r>
      <w:r>
        <w:rPr>
          <w:rFonts w:ascii="Times New Roman" w:hAnsi="Times New Roman" w:cs="Times New Roman"/>
          <w:sz w:val="28"/>
        </w:rPr>
        <w:lastRenderedPageBreak/>
        <w:t>земельный контроль, ознакомить его с положениями настоящего Административного регламента;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lastRenderedPageBreak/>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sidR="00C276B2">
        <w:rPr>
          <w:rFonts w:ascii="Times New Roman" w:hAnsi="Times New Roman" w:cs="Times New Roman"/>
          <w:sz w:val="28"/>
        </w:rPr>
        <w:br/>
      </w:r>
      <w:r>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 xml:space="preserve"> в суды, уп</w:t>
      </w:r>
      <w:r w:rsidR="00C276B2">
        <w:rPr>
          <w:rFonts w:ascii="Times New Roman" w:hAnsi="Times New Roman" w:cs="Times New Roman"/>
          <w:sz w:val="28"/>
        </w:rPr>
        <w:t xml:space="preserve">олномоченные рассматривать дела </w:t>
      </w:r>
      <w:r w:rsidR="00C276B2">
        <w:rPr>
          <w:rFonts w:ascii="Times New Roman" w:hAnsi="Times New Roman" w:cs="Times New Roman"/>
          <w:sz w:val="28"/>
        </w:rPr>
        <w:br/>
      </w:r>
      <w:r>
        <w:rPr>
          <w:rFonts w:ascii="Times New Roman" w:hAnsi="Times New Roman" w:cs="Times New Roman"/>
          <w:sz w:val="28"/>
        </w:rPr>
        <w:t>об административных правонарушениях;</w:t>
      </w:r>
    </w:p>
    <w:p w:rsidR="001C65D8" w:rsidRPr="005F181C"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5F181C" w:rsidRPr="009B689F" w:rsidRDefault="005F181C">
      <w:pPr>
        <w:numPr>
          <w:ilvl w:val="0"/>
          <w:numId w:val="14"/>
        </w:numPr>
        <w:tabs>
          <w:tab w:val="left" w:pos="0"/>
          <w:tab w:val="left" w:pos="1134"/>
          <w:tab w:val="left" w:pos="1276"/>
          <w:tab w:val="left" w:pos="1701"/>
        </w:tabs>
        <w:spacing w:after="0"/>
        <w:ind w:left="0" w:firstLine="709"/>
        <w:jc w:val="both"/>
      </w:pPr>
      <w:r w:rsidRPr="009B689F">
        <w:rPr>
          <w:rFonts w:ascii="Times New Roman" w:hAnsi="Times New Roman" w:cs="Times New Roman"/>
          <w:sz w:val="28"/>
          <w:szCs w:val="28"/>
        </w:rPr>
        <w:t>направлять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соответствующих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lastRenderedPageBreak/>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Минмособлимущество;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органа государственного контроля, органа муниципального контроля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595EA2">
        <w:rPr>
          <w:rFonts w:ascii="Times New Roman" w:hAnsi="Times New Roman" w:cs="Times New Roman"/>
          <w:sz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lastRenderedPageBreak/>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lastRenderedPageBreak/>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6B25F4">
        <w:rPr>
          <w:rFonts w:ascii="Times New Roman" w:hAnsi="Times New Roman" w:cs="Times New Roman"/>
          <w:sz w:val="28"/>
        </w:rPr>
        <w:t>-</w:t>
      </w:r>
      <w:r>
        <w:rPr>
          <w:rFonts w:ascii="Times New Roman" w:hAnsi="Times New Roman" w:cs="Times New Roman"/>
          <w:sz w:val="28"/>
        </w:rPr>
        <w:t>телекоммуникационной сети «Интернет» (далее – сети «Интернет») в раздел</w:t>
      </w:r>
      <w:r w:rsidR="007C1B97">
        <w:rPr>
          <w:rFonts w:ascii="Times New Roman" w:hAnsi="Times New Roman" w:cs="Times New Roman"/>
          <w:sz w:val="28"/>
        </w:rPr>
        <w:t>е «Профилактика правонарушений»;</w:t>
      </w:r>
    </w:p>
    <w:p w:rsidR="001C65D8" w:rsidRDefault="001C65D8">
      <w:pPr>
        <w:spacing w:after="0"/>
        <w:ind w:firstLine="709"/>
        <w:jc w:val="both"/>
      </w:pPr>
      <w:r>
        <w:rPr>
          <w:rFonts w:ascii="Times New Roman" w:hAnsi="Times New Roman" w:cs="Times New Roman"/>
          <w:sz w:val="28"/>
        </w:rPr>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1C65D8" w:rsidRDefault="001C65D8">
      <w:pPr>
        <w:spacing w:after="0"/>
        <w:ind w:firstLine="709"/>
        <w:jc w:val="both"/>
      </w:pPr>
      <w:r>
        <w:rPr>
          <w:rFonts w:ascii="Times New Roman" w:hAnsi="Times New Roman" w:cs="Times New Roman"/>
          <w:sz w:val="28"/>
        </w:rPr>
        <w:t>3) приказом, распоряжением руководителя органа муниципального земельного контроля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004D59D1">
        <w:rPr>
          <w:rFonts w:ascii="Times New Roman" w:hAnsi="Times New Roman" w:cs="Times New Roman"/>
          <w:sz w:val="28"/>
        </w:rPr>
        <w:t>Органы власти»</w:t>
      </w:r>
      <w:r w:rsidR="00D473C7">
        <w:rPr>
          <w:rFonts w:ascii="Times New Roman" w:hAnsi="Times New Roman" w:cs="Times New Roman"/>
          <w:sz w:val="28"/>
        </w:rPr>
        <w:t xml:space="preserve"> </w:t>
      </w:r>
      <w:r w:rsidR="004D59D1">
        <w:rPr>
          <w:rFonts w:ascii="Times New Roman" w:hAnsi="Times New Roman" w:cs="Times New Roman"/>
          <w:sz w:val="28"/>
        </w:rPr>
        <w:t>подраздел «Муниципальный контроль»</w:t>
      </w:r>
      <w:r>
        <w:rPr>
          <w:rFonts w:ascii="Times New Roman" w:hAnsi="Times New Roman" w:cs="Times New Roman"/>
          <w:sz w:val="28"/>
        </w:rPr>
        <w:t xml:space="preserve"> 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pPr>
        <w:spacing w:after="0"/>
        <w:ind w:firstLine="709"/>
        <w:jc w:val="both"/>
      </w:pPr>
      <w:r w:rsidRPr="00B42D22">
        <w:rPr>
          <w:rFonts w:ascii="Times New Roman" w:hAnsi="Times New Roman" w:cs="Times New Roman"/>
          <w:sz w:val="28"/>
        </w:rPr>
        <w:lastRenderedPageBreak/>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10"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1"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органа местного самоуправления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 капитального строительства </w:t>
      </w:r>
      <w:r>
        <w:rPr>
          <w:rFonts w:ascii="Times New Roman" w:hAnsi="Times New Roman" w:cs="Times New Roman"/>
          <w:sz w:val="28"/>
        </w:rPr>
        <w:br/>
      </w:r>
      <w:r w:rsidRPr="00187EBA">
        <w:rPr>
          <w:rFonts w:ascii="Times New Roman" w:hAnsi="Times New Roman" w:cs="Times New Roman"/>
          <w:sz w:val="28"/>
        </w:rPr>
        <w:t xml:space="preserve">на земельном участке, на котором не допускается размещение такого объекта </w:t>
      </w:r>
      <w:r>
        <w:rPr>
          <w:rFonts w:ascii="Times New Roman" w:hAnsi="Times New Roman" w:cs="Times New Roman"/>
          <w:sz w:val="28"/>
        </w:rPr>
        <w:br/>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городского округа  уведомление о выявлении самовольной постройки с приложением документов, подтверждающих указанный факт.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1C65D8" w:rsidRDefault="001C65D8">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lastRenderedPageBreak/>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lastRenderedPageBreak/>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1)</w:t>
      </w:r>
      <w:r>
        <w:rPr>
          <w:rFonts w:ascii="Times New Roman" w:hAnsi="Times New Roman" w:cs="Times New Roman"/>
          <w:sz w:val="28"/>
        </w:rPr>
        <w:tab/>
        <w:t>официальн</w:t>
      </w:r>
      <w:r w:rsidR="00A00419">
        <w:rPr>
          <w:rFonts w:ascii="Times New Roman" w:hAnsi="Times New Roman" w:cs="Times New Roman"/>
          <w:sz w:val="28"/>
        </w:rPr>
        <w:t>ый</w:t>
      </w:r>
      <w:r>
        <w:rPr>
          <w:rFonts w:ascii="Times New Roman" w:hAnsi="Times New Roman" w:cs="Times New Roman"/>
          <w:sz w:val="28"/>
        </w:rPr>
        <w:t xml:space="preserve"> сайт </w:t>
      </w:r>
      <w:r w:rsidR="00C76B56">
        <w:rPr>
          <w:rFonts w:ascii="Times New Roman" w:hAnsi="Times New Roman" w:cs="Times New Roman"/>
          <w:sz w:val="28"/>
        </w:rPr>
        <w:t>Администрации городского округа Лобня</w:t>
      </w:r>
      <w:r>
        <w:rPr>
          <w:rFonts w:ascii="Times New Roman" w:hAnsi="Times New Roman" w:cs="Times New Roman"/>
          <w:sz w:val="28"/>
        </w:rPr>
        <w:t xml:space="preserve"> в информационно-телекоммуникационной сети «Интернет» 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C76B56">
        <w:rPr>
          <w:rFonts w:ascii="Times New Roman" w:hAnsi="Times New Roman" w:cs="Times New Roman"/>
          <w:sz w:val="28"/>
        </w:rPr>
        <w:t>Управления земельных отношений, отдел муниципального земельного контроля,</w:t>
      </w:r>
      <w:r>
        <w:rPr>
          <w:rFonts w:ascii="Times New Roman" w:hAnsi="Times New Roman" w:cs="Times New Roman"/>
          <w:sz w:val="28"/>
        </w:rPr>
        <w:t xml:space="preserve"> 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pPr>
        <w:tabs>
          <w:tab w:val="left" w:pos="567"/>
          <w:tab w:val="left" w:pos="993"/>
        </w:tabs>
        <w:spacing w:after="0"/>
        <w:ind w:firstLine="567"/>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A00419">
        <w:rPr>
          <w:rFonts w:ascii="Times New Roman" w:hAnsi="Times New Roman" w:cs="Times New Roman"/>
          <w:sz w:val="28"/>
        </w:rPr>
        <w:t>е</w:t>
      </w:r>
      <w:r>
        <w:rPr>
          <w:rFonts w:ascii="Times New Roman" w:hAnsi="Times New Roman" w:cs="Times New Roman"/>
          <w:sz w:val="28"/>
        </w:rPr>
        <w:t xml:space="preserve"> в </w:t>
      </w:r>
      <w:r w:rsidR="00C76B56">
        <w:rPr>
          <w:rFonts w:ascii="Times New Roman" w:hAnsi="Times New Roman" w:cs="Times New Roman"/>
          <w:sz w:val="28"/>
        </w:rPr>
        <w:t>Управление земельных отношений</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pPr>
        <w:tabs>
          <w:tab w:val="left" w:pos="567"/>
          <w:tab w:val="left" w:pos="993"/>
        </w:tabs>
        <w:spacing w:after="0"/>
        <w:ind w:firstLine="567"/>
        <w:jc w:val="both"/>
      </w:pPr>
      <w:r>
        <w:rPr>
          <w:rFonts w:ascii="Times New Roman" w:hAnsi="Times New Roman" w:cs="Times New Roman"/>
          <w:sz w:val="28"/>
        </w:rPr>
        <w:lastRenderedPageBreak/>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Pr>
          <w:rFonts w:ascii="Times New Roman" w:hAnsi="Times New Roman" w:cs="Times New Roman"/>
          <w:sz w:val="28"/>
        </w:rPr>
        <w:t xml:space="preserve">) в </w:t>
      </w:r>
      <w:r w:rsidR="00C76B56">
        <w:rPr>
          <w:rFonts w:ascii="Times New Roman" w:hAnsi="Times New Roman" w:cs="Times New Roman"/>
          <w:sz w:val="28"/>
        </w:rPr>
        <w:t>Управление земельных отношений, отдел муниципального земельного контроля</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1) месте нахождения и графике работы </w:t>
      </w:r>
      <w:r w:rsidR="00C76B56">
        <w:rPr>
          <w:rFonts w:ascii="Times New Roman" w:hAnsi="Times New Roman" w:cs="Times New Roman"/>
          <w:sz w:val="28"/>
          <w:szCs w:val="28"/>
        </w:rPr>
        <w:t>Управления земельных отношений, отдел муниципального земельного контроля</w:t>
      </w:r>
      <w:r>
        <w:rPr>
          <w:rFonts w:ascii="Times New Roman" w:hAnsi="Times New Roman" w:cs="Times New Roman"/>
          <w:color w:val="000000"/>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2) справочных телефонах </w:t>
      </w:r>
      <w:r w:rsidR="00C76B56">
        <w:rPr>
          <w:rFonts w:ascii="Times New Roman" w:hAnsi="Times New Roman" w:cs="Times New Roman"/>
          <w:sz w:val="28"/>
          <w:szCs w:val="28"/>
        </w:rPr>
        <w:t>Управления земельных отношений, отдел муниципального земельного контроля</w:t>
      </w:r>
      <w:r>
        <w:rPr>
          <w:rFonts w:ascii="Times New Roman" w:hAnsi="Times New Roman" w:cs="Times New Roman"/>
          <w:sz w:val="28"/>
          <w:szCs w:val="28"/>
        </w:rPr>
        <w:t xml:space="preserve"> и организаций, участвующих в осуществлении муниципального земельного контроля, в том числе номере телефона-автоинформатора;</w:t>
      </w:r>
    </w:p>
    <w:p w:rsidR="001C65D8" w:rsidRDefault="001C65D8">
      <w:pPr>
        <w:autoSpaceDE w:val="0"/>
        <w:spacing w:after="0"/>
        <w:ind w:firstLine="567"/>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Pr>
          <w:rFonts w:ascii="Times New Roman" w:hAnsi="Times New Roman" w:cs="Times New Roman"/>
          <w:color w:val="000000"/>
          <w:sz w:val="28"/>
        </w:rPr>
        <w:t>органа муниципального земельного контроля</w:t>
      </w:r>
      <w:r>
        <w:rPr>
          <w:rFonts w:ascii="Times New Roman" w:hAnsi="Times New Roman" w:cs="Times New Roman"/>
          <w:sz w:val="28"/>
          <w:szCs w:val="28"/>
        </w:rPr>
        <w:t>,</w:t>
      </w:r>
      <w:r w:rsidR="00931914">
        <w:rPr>
          <w:rFonts w:ascii="Times New Roman" w:hAnsi="Times New Roman" w:cs="Times New Roman"/>
          <w:sz w:val="28"/>
          <w:szCs w:val="28"/>
        </w:rPr>
        <w:t xml:space="preserve"> </w:t>
      </w:r>
      <w:r>
        <w:rPr>
          <w:rFonts w:ascii="Times New Roman" w:hAnsi="Times New Roman" w:cs="Times New Roman"/>
          <w:sz w:val="28"/>
          <w:szCs w:val="28"/>
        </w:rPr>
        <w:t>в сети «Интернет» размещается и актуализации по мере необходимости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на официальном сайте </w:t>
      </w:r>
      <w:r w:rsidR="00C34044">
        <w:rPr>
          <w:rFonts w:ascii="Times New Roman" w:hAnsi="Times New Roman" w:cs="Times New Roman"/>
          <w:sz w:val="28"/>
          <w:szCs w:val="28"/>
        </w:rPr>
        <w:t>Администрации городского округа Лобня</w:t>
      </w:r>
      <w:r>
        <w:rPr>
          <w:rFonts w:ascii="Times New Roman" w:hAnsi="Times New Roman" w:cs="Times New Roman"/>
          <w:sz w:val="28"/>
          <w:szCs w:val="28"/>
        </w:rPr>
        <w:t xml:space="preserve"> в сети "Интернет" </w:t>
      </w:r>
      <w:r>
        <w:rPr>
          <w:rFonts w:ascii="Times New Roman" w:hAnsi="Times New Roman" w:cs="Times New Roman"/>
          <w:sz w:val="28"/>
        </w:rPr>
        <w:t>в разделе «</w:t>
      </w:r>
      <w:r w:rsidR="00C34044">
        <w:rPr>
          <w:rFonts w:ascii="Times New Roman" w:hAnsi="Times New Roman" w:cs="Times New Roman"/>
          <w:sz w:val="28"/>
        </w:rPr>
        <w:t>Органы власти», подраздел «Муниципальный контроль»</w:t>
      </w:r>
      <w:r>
        <w:rPr>
          <w:rFonts w:ascii="Times New Roman" w:hAnsi="Times New Roman" w:cs="Times New Roman"/>
          <w:sz w:val="28"/>
          <w:szCs w:val="28"/>
        </w:rPr>
        <w:t xml:space="preserve"> и на Едином портале государственных и муниципальных услуг (функций), ЕГИС ОКНД, а также на стендах в местах нахождения </w:t>
      </w:r>
      <w:r w:rsidR="00C34044">
        <w:rPr>
          <w:rFonts w:ascii="Times New Roman" w:hAnsi="Times New Roman" w:cs="Times New Roman"/>
          <w:sz w:val="28"/>
          <w:szCs w:val="28"/>
        </w:rPr>
        <w:t xml:space="preserve">отдела муниципального земельного контроля: Московская область, г.Лобня, ул. Ленина, д.21, 3 этаж. </w:t>
      </w:r>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t>Сведения о размере платы, взимаемой с лиц, в отношении которых осуществляется муниципальный</w:t>
      </w:r>
      <w:r>
        <w:t xml:space="preserve"> </w:t>
      </w:r>
      <w:r>
        <w:rPr>
          <w:rFonts w:ascii="Times New Roman" w:hAnsi="Times New Roman" w:cs="Times New Roman"/>
          <w:sz w:val="28"/>
          <w:szCs w:val="28"/>
        </w:rPr>
        <w:t xml:space="preserve">земельный контроль, при осуществлении муниципального земельного 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w:t>
      </w:r>
      <w:r w:rsidR="00931914">
        <w:rPr>
          <w:rFonts w:ascii="Times New Roman" w:hAnsi="Times New Roman" w:cs="Times New Roman"/>
          <w:sz w:val="28"/>
          <w:szCs w:val="28"/>
        </w:rPr>
        <w:t xml:space="preserve"> </w:t>
      </w:r>
      <w:r>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400/17) не </w:t>
      </w:r>
      <w:r>
        <w:rPr>
          <w:rFonts w:ascii="Times New Roman" w:hAnsi="Times New Roman" w:cs="Times New Roman"/>
          <w:sz w:val="28"/>
          <w:szCs w:val="28"/>
        </w:rPr>
        <w:lastRenderedPageBreak/>
        <w:t>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w:t>
      </w:r>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2"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для микропредприятия - предприятия (</w:t>
      </w:r>
      <w:hyperlink r:id="rId13"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Default="001C65D8">
      <w:pPr>
        <w:pStyle w:val="af"/>
        <w:spacing w:after="0"/>
      </w:pPr>
    </w:p>
    <w:p w:rsidR="001C65D8" w:rsidRDefault="001C65D8">
      <w:pPr>
        <w:numPr>
          <w:ilvl w:val="0"/>
          <w:numId w:val="5"/>
        </w:numPr>
        <w:spacing w:after="0"/>
        <w:ind w:left="0" w:firstLine="709"/>
        <w:contextualSpacing/>
        <w:jc w:val="both"/>
      </w:pPr>
      <w:bookmarkStart w:id="1"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1"/>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1C65D8" w:rsidRDefault="001C65D8">
      <w:pPr>
        <w:spacing w:after="0"/>
        <w:ind w:left="709"/>
        <w:contextualSpacing/>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r w:rsidRPr="00B42D22">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 xml:space="preserve">копию принятого решения </w:t>
      </w:r>
      <w:r w:rsidR="002D3A34" w:rsidRPr="00B42D22">
        <w:rPr>
          <w:rFonts w:ascii="Times New Roman" w:hAnsi="Times New Roman" w:cs="Times New Roman"/>
          <w:sz w:val="28"/>
          <w:szCs w:val="28"/>
        </w:rPr>
        <w:t xml:space="preserve">            </w:t>
      </w:r>
      <w:r w:rsidRPr="00B42D22">
        <w:rPr>
          <w:rFonts w:ascii="Times New Roman" w:hAnsi="Times New Roman" w:cs="Times New Roman"/>
          <w:sz w:val="28"/>
          <w:szCs w:val="28"/>
        </w:rPr>
        <w:t>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lastRenderedPageBreak/>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sidR="00762984">
        <w:rPr>
          <w:rFonts w:ascii="Times New Roman" w:hAnsi="Times New Roman" w:cs="Times New Roman"/>
          <w:sz w:val="28"/>
          <w:szCs w:val="28"/>
        </w:rPr>
        <w:br/>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2" w:name="dst102692"/>
      <w:bookmarkEnd w:id="2"/>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3" w:name="bookmark10"/>
      <w:bookmarkEnd w:id="3"/>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1C65D8" w:rsidRDefault="001C65D8">
      <w:pPr>
        <w:tabs>
          <w:tab w:val="left" w:pos="1134"/>
        </w:tabs>
        <w:spacing w:after="0"/>
        <w:jc w:val="both"/>
        <w:rPr>
          <w:rFonts w:ascii="Times New Roman" w:hAnsi="Times New Roman" w:cs="Times New Roman"/>
          <w:color w:val="000000"/>
          <w:sz w:val="28"/>
          <w:highlight w:val="green"/>
        </w:rPr>
      </w:pP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pPr>
        <w:widowControl w:val="0"/>
        <w:tabs>
          <w:tab w:val="left" w:pos="567"/>
          <w:tab w:val="left" w:pos="993"/>
          <w:tab w:val="left" w:pos="1134"/>
        </w:tabs>
        <w:spacing w:after="0"/>
        <w:ind w:firstLine="709"/>
        <w:jc w:val="both"/>
      </w:pPr>
      <w:r>
        <w:rPr>
          <w:rFonts w:ascii="Times New Roman" w:hAnsi="Times New Roman" w:cs="Times New Roman"/>
          <w:sz w:val="28"/>
        </w:rPr>
        <w:t>37. Осуществление муниципального земельного контроля включает в себя выполнение следующих административных процедур:</w:t>
      </w:r>
    </w:p>
    <w:p w:rsidR="001C65D8" w:rsidRDefault="001C65D8">
      <w:pPr>
        <w:widowControl w:val="0"/>
        <w:numPr>
          <w:ilvl w:val="0"/>
          <w:numId w:val="3"/>
        </w:numPr>
        <w:tabs>
          <w:tab w:val="left" w:pos="1134"/>
        </w:tabs>
        <w:spacing w:after="0"/>
        <w:ind w:left="709"/>
        <w:jc w:val="both"/>
      </w:pPr>
      <w:r>
        <w:rPr>
          <w:rFonts w:ascii="Times New Roman" w:hAnsi="Times New Roman" w:cs="Times New Roman"/>
          <w:sz w:val="28"/>
        </w:rPr>
        <w:t>ведение реестра подконтрольных субъектов (объектов) при осуществлении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numPr>
          <w:ilvl w:val="0"/>
          <w:numId w:val="3"/>
        </w:numPr>
        <w:tabs>
          <w:tab w:val="left" w:pos="1134"/>
        </w:tab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lastRenderedPageBreak/>
        <w:t>предоставление отчетности по результатам проведения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1C65D8" w:rsidRPr="00A04611"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AD3CD7">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Единого государственного реестра 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F757A1" w:rsidRPr="00F757A1">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482AEB" w:rsidRPr="00482AEB" w:rsidRDefault="00482AEB" w:rsidP="00A04611">
      <w:pPr>
        <w:pStyle w:val="18"/>
        <w:tabs>
          <w:tab w:val="left" w:pos="1276"/>
        </w:tabs>
        <w:spacing w:after="0"/>
        <w:ind w:left="0" w:firstLine="709"/>
        <w:jc w:val="both"/>
      </w:pPr>
    </w:p>
    <w:p w:rsidR="001C65D8" w:rsidRDefault="00F757A1"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Сведения о</w:t>
      </w:r>
      <w:r w:rsidR="00A04611" w:rsidRPr="00A04611">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C65D8">
      <w:pPr>
        <w:pStyle w:val="18"/>
        <w:numPr>
          <w:ilvl w:val="0"/>
          <w:numId w:val="27"/>
        </w:numPr>
        <w:tabs>
          <w:tab w:val="left" w:pos="1276"/>
        </w:tabs>
        <w:spacing w:after="0"/>
        <w:ind w:left="0" w:firstLine="709"/>
        <w:jc w:val="both"/>
      </w:pPr>
      <w:r>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A56B9A">
        <w:rPr>
          <w:rFonts w:ascii="Times New Roman" w:hAnsi="Times New Roman" w:cs="Times New Roman"/>
          <w:sz w:val="28"/>
          <w:szCs w:val="28"/>
        </w:rPr>
        <w:t>Управлением земельных отношений, отделом муниципального земельного контроля</w:t>
      </w:r>
      <w:r w:rsidR="00A56B9A">
        <w:rPr>
          <w:rFonts w:ascii="Times New Roman" w:hAnsi="Times New Roman" w:cs="Times New Roman"/>
          <w:sz w:val="28"/>
        </w:rPr>
        <w:t xml:space="preserve"> </w:t>
      </w:r>
      <w:r>
        <w:rPr>
          <w:rFonts w:ascii="Times New Roman" w:hAnsi="Times New Roman" w:cs="Times New Roman"/>
          <w:sz w:val="28"/>
        </w:rPr>
        <w:t xml:space="preserve">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утверждение распоряжением</w:t>
      </w:r>
      <w:r w:rsidR="00A56B9A">
        <w:rPr>
          <w:rFonts w:ascii="Times New Roman" w:hAnsi="Times New Roman" w:cs="Times New Roman"/>
          <w:sz w:val="28"/>
        </w:rPr>
        <w:t xml:space="preserve"> Главы городского округа Лобня</w:t>
      </w:r>
      <w:r>
        <w:rPr>
          <w:rFonts w:ascii="Times New Roman" w:hAnsi="Times New Roman" w:cs="Times New Roman"/>
          <w:sz w:val="28"/>
        </w:rPr>
        <w:t xml:space="preserve"> 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1C65D8">
      <w:pPr>
        <w:pStyle w:val="18"/>
        <w:numPr>
          <w:ilvl w:val="0"/>
          <w:numId w:val="27"/>
        </w:numPr>
        <w:tabs>
          <w:tab w:val="left" w:pos="1276"/>
        </w:tabs>
        <w:spacing w:after="0"/>
        <w:ind w:left="0" w:firstLine="709"/>
        <w:jc w:val="both"/>
      </w:pPr>
      <w:r>
        <w:rPr>
          <w:rFonts w:ascii="Times New Roman" w:hAnsi="Times New Roman" w:cs="Times New Roman"/>
          <w:sz w:val="28"/>
        </w:rPr>
        <w:t xml:space="preserve">Результатом административной процедуры является утверждение </w:t>
      </w:r>
      <w:r>
        <w:rPr>
          <w:rFonts w:ascii="Times New Roman" w:hAnsi="Times New Roman" w:cs="Times New Roman"/>
          <w:sz w:val="28"/>
          <w:szCs w:val="28"/>
        </w:rPr>
        <w:t>приказом</w:t>
      </w:r>
      <w:r>
        <w:rPr>
          <w:rFonts w:ascii="Times New Roman" w:hAnsi="Times New Roman" w:cs="Times New Roman"/>
          <w:sz w:val="28"/>
        </w:rPr>
        <w:t>, распоряжением</w:t>
      </w:r>
      <w:r>
        <w:rPr>
          <w:rFonts w:ascii="Times New Roman" w:hAnsi="Times New Roman" w:cs="Times New Roman"/>
          <w:sz w:val="28"/>
          <w:szCs w:val="28"/>
        </w:rPr>
        <w:t xml:space="preserve"> </w:t>
      </w:r>
      <w:r>
        <w:rPr>
          <w:rFonts w:ascii="Times New Roman" w:hAnsi="Times New Roman" w:cs="Times New Roman"/>
          <w:sz w:val="28"/>
        </w:rPr>
        <w:t xml:space="preserve">программы профилактики нарушений обязательных </w:t>
      </w:r>
      <w:r>
        <w:rPr>
          <w:rFonts w:ascii="Times New Roman" w:hAnsi="Times New Roman" w:cs="Times New Roman"/>
          <w:sz w:val="28"/>
        </w:rPr>
        <w:lastRenderedPageBreak/>
        <w:t xml:space="preserve">требований </w:t>
      </w:r>
      <w:r>
        <w:rPr>
          <w:rFonts w:ascii="Times New Roman" w:hAnsi="Times New Roman" w:cs="Times New Roman"/>
          <w:sz w:val="28"/>
          <w:szCs w:val="28"/>
        </w:rPr>
        <w:t xml:space="preserve">и ее размещение на официальном сайте </w:t>
      </w:r>
      <w:r w:rsidR="00A56B9A">
        <w:rPr>
          <w:rFonts w:ascii="Times New Roman" w:hAnsi="Times New Roman" w:cs="Times New Roman"/>
          <w:sz w:val="28"/>
          <w:szCs w:val="28"/>
        </w:rPr>
        <w:t>Администрации городского округа Лобня</w:t>
      </w:r>
      <w:r>
        <w:rPr>
          <w:rFonts w:ascii="Times New Roman" w:hAnsi="Times New Roman" w:cs="Times New Roman"/>
          <w:sz w:val="28"/>
          <w:szCs w:val="28"/>
        </w:rPr>
        <w:t xml:space="preserve"> в сети «Интернет» в разделе «Профилактика правонарушений».</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8E6DC2"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43</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A56B9A">
        <w:rPr>
          <w:rFonts w:ascii="Times New Roman" w:hAnsi="Times New Roman" w:cs="Times New Roman"/>
          <w:sz w:val="28"/>
          <w:szCs w:val="28"/>
        </w:rPr>
        <w:t>отделом муниципального земельного контроля</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200E2F" w:rsidRPr="00482AEB">
        <w:rPr>
          <w:rFonts w:ascii="Times New Roman" w:hAnsi="Times New Roman" w:cs="Times New Roman"/>
          <w:sz w:val="28"/>
          <w:szCs w:val="28"/>
        </w:rPr>
        <w:t xml:space="preserve">) </w:t>
      </w:r>
      <w:r w:rsidR="00EF46AF" w:rsidRPr="00482AEB">
        <w:rPr>
          <w:rFonts w:ascii="Times New Roman" w:hAnsi="Times New Roman" w:cs="Times New Roman"/>
          <w:sz w:val="28"/>
          <w:szCs w:val="28"/>
        </w:rPr>
        <w:t>утверждение приказом, распоряжением</w:t>
      </w:r>
      <w:r w:rsidR="00A56B9A">
        <w:rPr>
          <w:rFonts w:ascii="Times New Roman" w:hAnsi="Times New Roman" w:cs="Times New Roman"/>
          <w:sz w:val="28"/>
          <w:szCs w:val="28"/>
        </w:rPr>
        <w:t xml:space="preserve"> Главы городского округа Лобня </w:t>
      </w:r>
      <w:r w:rsidR="00EF46AF" w:rsidRPr="00482AEB">
        <w:rPr>
          <w:rFonts w:ascii="Times New Roman" w:hAnsi="Times New Roman" w:cs="Times New Roman"/>
          <w:sz w:val="28"/>
          <w:szCs w:val="28"/>
        </w:rPr>
        <w:t>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r w:rsidR="00830E04">
        <w:rPr>
          <w:rFonts w:ascii="Times New Roman" w:hAnsi="Times New Roman" w:cs="Times New Roman"/>
          <w:sz w:val="28"/>
          <w:szCs w:val="28"/>
        </w:rPr>
        <w:t xml:space="preserve"> </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Критерии приоритизации</w:t>
      </w:r>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CF51B7">
        <w:rPr>
          <w:rFonts w:ascii="Times New Roman" w:hAnsi="Times New Roman" w:cs="Times New Roman"/>
          <w:sz w:val="28"/>
          <w:szCs w:val="28"/>
        </w:rPr>
        <w:t>Управление земельных отношений, отдел муниципального земельного контроля</w:t>
      </w:r>
      <w:r w:rsidR="00CF51B7" w:rsidRPr="00482AEB">
        <w:rPr>
          <w:rFonts w:ascii="Times New Roman" w:hAnsi="Times New Roman" w:cs="Times New Roman"/>
          <w:sz w:val="28"/>
          <w:szCs w:val="28"/>
        </w:rPr>
        <w:t xml:space="preserve"> </w:t>
      </w:r>
      <w:r w:rsidR="00D62E58" w:rsidRPr="00482AEB">
        <w:rPr>
          <w:rFonts w:ascii="Times New Roman" w:hAnsi="Times New Roman" w:cs="Times New Roman"/>
          <w:sz w:val="28"/>
          <w:szCs w:val="28"/>
        </w:rPr>
        <w:t>,</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8E6DC2" w:rsidP="00CF6E79">
      <w:pPr>
        <w:pStyle w:val="af9"/>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44</w:t>
      </w:r>
      <w:r w:rsidR="00EF46AF" w:rsidRPr="00482AEB">
        <w:rPr>
          <w:rFonts w:ascii="Times New Roman" w:hAnsi="Times New Roman" w:cs="Times New Roman"/>
          <w:sz w:val="28"/>
          <w:szCs w:val="28"/>
        </w:rPr>
        <w:t>. Результатом административной процедуры является утверждение руководителем</w:t>
      </w:r>
      <w:r w:rsidR="00CF51B7" w:rsidRPr="00CF51B7">
        <w:rPr>
          <w:rFonts w:ascii="Times New Roman" w:hAnsi="Times New Roman" w:cs="Times New Roman"/>
          <w:sz w:val="28"/>
          <w:szCs w:val="28"/>
        </w:rPr>
        <w:t xml:space="preserve"> </w:t>
      </w:r>
      <w:r w:rsidR="00CF51B7">
        <w:rPr>
          <w:rFonts w:ascii="Times New Roman" w:hAnsi="Times New Roman" w:cs="Times New Roman"/>
          <w:sz w:val="28"/>
          <w:szCs w:val="28"/>
        </w:rPr>
        <w:t xml:space="preserve">Управления земельных отношений, отдел муниципального </w:t>
      </w:r>
      <w:r w:rsidR="00CF51B7">
        <w:rPr>
          <w:rFonts w:ascii="Times New Roman" w:hAnsi="Times New Roman" w:cs="Times New Roman"/>
          <w:sz w:val="28"/>
          <w:szCs w:val="28"/>
        </w:rPr>
        <w:lastRenderedPageBreak/>
        <w:t>земельного контроля</w:t>
      </w:r>
      <w:r w:rsidR="00EF46AF"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п. 2 Правил проведения плановых проверок юридических лиц (их филиалов, представительств, обособленных структурных подразделений) и индивидуальных </w:t>
      </w:r>
      <w:r>
        <w:rPr>
          <w:rFonts w:ascii="Times New Roman" w:hAnsi="Times New Roman" w:cs="Times New Roman"/>
          <w:sz w:val="28"/>
          <w:szCs w:val="28"/>
        </w:rPr>
        <w:lastRenderedPageBreak/>
        <w:t>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1C65D8">
      <w:pPr>
        <w:widowControl w:val="0"/>
        <w:tabs>
          <w:tab w:val="left" w:pos="142"/>
          <w:tab w:val="left" w:pos="709"/>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w:t>
      </w:r>
      <w:r>
        <w:rPr>
          <w:rFonts w:ascii="Times New Roman" w:hAnsi="Times New Roman" w:cs="Times New Roman"/>
          <w:sz w:val="28"/>
          <w:szCs w:val="28"/>
        </w:rPr>
        <w:lastRenderedPageBreak/>
        <w:t>проблемности, в соответствии с присвоенным уровнем проблемности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BD6A49" w:rsidRPr="00BD6A49"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 утверждение распоряжением</w:t>
      </w:r>
      <w:r w:rsidR="00CF51B7">
        <w:rPr>
          <w:rFonts w:ascii="Times New Roman" w:hAnsi="Times New Roman" w:cs="Times New Roman"/>
          <w:sz w:val="28"/>
          <w:szCs w:val="28"/>
        </w:rPr>
        <w:t xml:space="preserve">  </w:t>
      </w:r>
      <w:r>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органа муниципального земельного контроля в сети «Интернет»</w:t>
      </w:r>
      <w:r>
        <w:t xml:space="preserve"> </w:t>
      </w:r>
      <w:r>
        <w:rPr>
          <w:rFonts w:ascii="Times New Roman" w:hAnsi="Times New Roman" w:cs="Times New Roman"/>
          <w:sz w:val="28"/>
          <w:szCs w:val="28"/>
        </w:rPr>
        <w:t>в разделе «</w:t>
      </w:r>
      <w:r w:rsidR="00CF51B7">
        <w:rPr>
          <w:rFonts w:ascii="Times New Roman" w:hAnsi="Times New Roman" w:cs="Times New Roman"/>
          <w:sz w:val="28"/>
          <w:szCs w:val="28"/>
        </w:rPr>
        <w:t xml:space="preserve">Органы власти» подраздел </w:t>
      </w:r>
      <w:r w:rsidR="007D6BF0">
        <w:rPr>
          <w:rFonts w:ascii="Times New Roman" w:hAnsi="Times New Roman" w:cs="Times New Roman"/>
          <w:sz w:val="28"/>
          <w:szCs w:val="28"/>
        </w:rPr>
        <w:t>«</w:t>
      </w:r>
    </w:p>
    <w:p w:rsidR="00BD6A49" w:rsidRDefault="00BD6A49" w:rsidP="00BD6A49">
      <w:pPr>
        <w:pStyle w:val="af"/>
        <w:rPr>
          <w:rFonts w:ascii="Times New Roman" w:hAnsi="Times New Roman" w:cs="Times New Roman"/>
          <w:sz w:val="28"/>
          <w:szCs w:val="28"/>
        </w:rPr>
      </w:pPr>
    </w:p>
    <w:p w:rsidR="001C65D8" w:rsidRDefault="00BD6A49"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w:t>
      </w:r>
      <w:r w:rsidR="00CF51B7">
        <w:rPr>
          <w:rFonts w:ascii="Times New Roman" w:hAnsi="Times New Roman" w:cs="Times New Roman"/>
          <w:sz w:val="28"/>
          <w:szCs w:val="28"/>
        </w:rPr>
        <w:t>Муниципальный контроль»</w:t>
      </w:r>
      <w:r w:rsidR="001C65D8">
        <w:rPr>
          <w:rFonts w:ascii="Times New Roman" w:hAnsi="Times New Roman" w:cs="Times New Roman"/>
          <w:sz w:val="28"/>
          <w:szCs w:val="28"/>
        </w:rPr>
        <w:t>, а также в ЕГИС ОКНД.</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Постановлением Правительства МО </w:t>
      </w:r>
      <w:r>
        <w:rPr>
          <w:rFonts w:ascii="Times New Roman" w:hAnsi="Times New Roman" w:cs="Times New Roman"/>
          <w:sz w:val="28"/>
          <w:szCs w:val="28"/>
        </w:rPr>
        <w:b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w:t>
      </w:r>
      <w:r>
        <w:rPr>
          <w:rFonts w:ascii="Times New Roman" w:hAnsi="Times New Roman" w:cs="Times New Roman"/>
          <w:sz w:val="28"/>
          <w:szCs w:val="28"/>
        </w:rPr>
        <w:lastRenderedPageBreak/>
        <w:t xml:space="preserve">проведения плановых проверок. </w:t>
      </w:r>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в разделе «</w:t>
      </w:r>
      <w:r w:rsidR="00CF51B7">
        <w:rPr>
          <w:rFonts w:ascii="Times New Roman" w:hAnsi="Times New Roman" w:cs="Times New Roman"/>
          <w:sz w:val="28"/>
          <w:szCs w:val="28"/>
        </w:rPr>
        <w:t>Органы власти»</w:t>
      </w:r>
      <w:r w:rsidR="00BD6A49">
        <w:rPr>
          <w:rFonts w:ascii="Times New Roman" w:hAnsi="Times New Roman" w:cs="Times New Roman"/>
          <w:sz w:val="28"/>
          <w:szCs w:val="28"/>
        </w:rPr>
        <w:t xml:space="preserve"> </w:t>
      </w:r>
      <w:r w:rsidR="00CF51B7">
        <w:rPr>
          <w:rFonts w:ascii="Times New Roman" w:hAnsi="Times New Roman" w:cs="Times New Roman"/>
          <w:sz w:val="28"/>
          <w:szCs w:val="28"/>
        </w:rPr>
        <w:t>подраздел</w:t>
      </w:r>
      <w:r w:rsidR="00BD6A49">
        <w:rPr>
          <w:rFonts w:ascii="Times New Roman" w:hAnsi="Times New Roman" w:cs="Times New Roman"/>
          <w:sz w:val="28"/>
          <w:szCs w:val="28"/>
        </w:rPr>
        <w:t xml:space="preserve"> </w:t>
      </w:r>
      <w:r w:rsidR="00CF51B7">
        <w:rPr>
          <w:rFonts w:ascii="Times New Roman" w:hAnsi="Times New Roman" w:cs="Times New Roman"/>
          <w:sz w:val="28"/>
          <w:szCs w:val="28"/>
        </w:rPr>
        <w:t>«Муниципальный контроль»</w:t>
      </w:r>
      <w:r>
        <w:rPr>
          <w:rFonts w:ascii="Times New Roman" w:hAnsi="Times New Roman" w:cs="Times New Roman"/>
          <w:sz w:val="28"/>
          <w:szCs w:val="28"/>
        </w:rPr>
        <w:t xml:space="preserve">, а также в ЕГИС ОКНД.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lastRenderedPageBreak/>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w:t>
      </w:r>
      <w:r>
        <w:rPr>
          <w:rFonts w:ascii="Times New Roman" w:hAnsi="Times New Roman" w:cs="Times New Roman"/>
          <w:sz w:val="28"/>
          <w:szCs w:val="28"/>
        </w:rPr>
        <w:lastRenderedPageBreak/>
        <w:t xml:space="preserve">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lastRenderedPageBreak/>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lastRenderedPageBreak/>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установленном пунктом 62 настоящего Административного регламента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lastRenderedPageBreak/>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72</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73</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75</w:t>
      </w:r>
      <w:r w:rsidR="001C65D8"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482AEB">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77</w:t>
      </w:r>
      <w:r w:rsidR="001C65D8" w:rsidRPr="00482AEB">
        <w:rPr>
          <w:rFonts w:ascii="Times New Roman" w:hAnsi="Times New Roman" w:cs="Times New Roman"/>
          <w:sz w:val="28"/>
        </w:rPr>
        <w:t xml:space="preserve">. Организация и проведение плановых (рейдовых) осмотров, обследований осуществляется в соответствии со статьей 13.2 Федерального </w:t>
      </w:r>
      <w:r w:rsidR="001C65D8" w:rsidRPr="00482AEB">
        <w:rPr>
          <w:rFonts w:ascii="Times New Roman" w:hAnsi="Times New Roman" w:cs="Times New Roman"/>
          <w:sz w:val="28"/>
        </w:rPr>
        <w:lastRenderedPageBreak/>
        <w:t>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78</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1134"/>
        </w:tabs>
        <w:spacing w:after="0"/>
        <w:ind w:firstLine="709"/>
        <w:jc w:val="both"/>
        <w:rPr>
          <w:rFonts w:ascii="Times New Roman" w:hAnsi="Times New Roman" w:cs="Times New Roman"/>
          <w:sz w:val="28"/>
          <w:szCs w:val="28"/>
        </w:rPr>
      </w:pPr>
      <w:r w:rsidRPr="00482AEB">
        <w:rPr>
          <w:rFonts w:ascii="Times New Roman" w:hAnsi="Times New Roman" w:cs="Times New Roman"/>
          <w:sz w:val="28"/>
          <w:szCs w:val="28"/>
        </w:rPr>
        <w:t>80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482AEB" w:rsidRDefault="0089072A">
      <w:pPr>
        <w:tabs>
          <w:tab w:val="left" w:pos="567"/>
          <w:tab w:val="left" w:pos="1134"/>
        </w:tabs>
        <w:spacing w:after="0"/>
        <w:ind w:firstLine="709"/>
        <w:jc w:val="both"/>
      </w:pPr>
    </w:p>
    <w:p w:rsidR="003E3D7D" w:rsidRPr="00482AEB"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Default="00931914">
      <w:pPr>
        <w:tabs>
          <w:tab w:val="left" w:pos="567"/>
          <w:tab w:val="left" w:pos="1134"/>
        </w:tabs>
        <w:spacing w:after="0"/>
        <w:ind w:firstLine="709"/>
        <w:jc w:val="both"/>
      </w:pPr>
    </w:p>
    <w:p w:rsidR="001C65D8" w:rsidRDefault="001C65D8">
      <w:pPr>
        <w:tabs>
          <w:tab w:val="left" w:pos="1134"/>
        </w:tabs>
        <w:spacing w:after="0"/>
        <w:jc w:val="center"/>
      </w:pPr>
      <w:r>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482AEB" w:rsidP="00E02511">
      <w:pPr>
        <w:tabs>
          <w:tab w:val="left" w:pos="1276"/>
        </w:tabs>
        <w:spacing w:after="0"/>
        <w:ind w:firstLine="709"/>
        <w:jc w:val="both"/>
      </w:pPr>
      <w:r w:rsidRPr="00482AEB">
        <w:rPr>
          <w:rFonts w:ascii="Times New Roman" w:hAnsi="Times New Roman" w:cs="Times New Roman"/>
          <w:sz w:val="28"/>
        </w:rPr>
        <w:lastRenderedPageBreak/>
        <w:t>82</w:t>
      </w:r>
      <w:r w:rsidR="001C65D8" w:rsidRPr="00482AEB">
        <w:rPr>
          <w:rFonts w:ascii="Times New Roman" w:hAnsi="Times New Roman" w:cs="Times New Roman"/>
          <w:sz w:val="28"/>
        </w:rPr>
        <w:t>.</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84</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482AEB">
        <w:rPr>
          <w:rFonts w:ascii="Times New Roman" w:hAnsi="Times New Roman" w:cs="Times New Roman"/>
          <w:sz w:val="28"/>
        </w:rPr>
        <w:t>85</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86</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(приказе)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87</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2) распоряжение</w:t>
      </w:r>
      <w:r w:rsidR="003419F1">
        <w:rPr>
          <w:rFonts w:ascii="Times New Roman" w:hAnsi="Times New Roman" w:cs="Times New Roman"/>
          <w:sz w:val="28"/>
        </w:rPr>
        <w:t xml:space="preserve"> </w:t>
      </w:r>
      <w:r>
        <w:rPr>
          <w:rFonts w:ascii="Times New Roman" w:hAnsi="Times New Roman" w:cs="Times New Roman"/>
          <w:sz w:val="28"/>
        </w:rPr>
        <w:t>органа муниципального земельного контроля о проведении проверки, подписанного руководителем, первым заместителем руководителя, заместителем руководителя.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88</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w:t>
      </w:r>
      <w:r w:rsidR="001C65D8">
        <w:rPr>
          <w:rFonts w:ascii="Times New Roman" w:hAnsi="Times New Roman" w:cs="Times New Roman"/>
          <w:sz w:val="28"/>
        </w:rPr>
        <w:lastRenderedPageBreak/>
        <w:t>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90</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91</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887CE9">
        <w:rPr>
          <w:rFonts w:ascii="Times New Roman" w:hAnsi="Times New Roman" w:cs="Times New Roman"/>
          <w:sz w:val="28"/>
        </w:rPr>
        <w:t>82</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385272">
        <w:rPr>
          <w:rFonts w:ascii="Times New Roman" w:hAnsi="Times New Roman" w:cs="Times New Roman"/>
          <w:sz w:val="28"/>
        </w:rPr>
        <w:t>6</w:t>
      </w:r>
      <w:r w:rsidR="00635FEF">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92</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неустранения ранее выявленных нарушений;</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lastRenderedPageBreak/>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В день подписания распоряжения (приказа)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lastRenderedPageBreak/>
        <w:t>94</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Pr>
          <w:rFonts w:ascii="Times New Roman" w:hAnsi="Times New Roman" w:cs="Times New Roman"/>
          <w:sz w:val="28"/>
          <w:szCs w:val="28"/>
        </w:rPr>
        <w:t xml:space="preserve">пп.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95</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Pr="00143F1A" w:rsidRDefault="00482AEB">
      <w:pPr>
        <w:tabs>
          <w:tab w:val="left" w:pos="1276"/>
        </w:tabs>
        <w:spacing w:after="0"/>
        <w:ind w:firstLine="709"/>
        <w:jc w:val="both"/>
        <w:rPr>
          <w:rFonts w:ascii="Times New Roman" w:hAnsi="Times New Roman" w:cs="Times New Roman"/>
          <w:color w:val="FF0000"/>
          <w:sz w:val="28"/>
        </w:rPr>
      </w:pPr>
      <w:r w:rsidRPr="00143F1A">
        <w:rPr>
          <w:rFonts w:ascii="Times New Roman" w:hAnsi="Times New Roman" w:cs="Times New Roman"/>
          <w:color w:val="FF0000"/>
          <w:sz w:val="28"/>
        </w:rPr>
        <w:t>96</w:t>
      </w:r>
      <w:r w:rsidR="001C65D8" w:rsidRPr="00143F1A">
        <w:rPr>
          <w:rFonts w:ascii="Times New Roman" w:hAnsi="Times New Roman" w:cs="Times New Roman"/>
          <w:color w:val="FF0000"/>
          <w:sz w:val="28"/>
        </w:rPr>
        <w:t xml:space="preserve">. </w:t>
      </w:r>
      <w:r w:rsidR="006653BF" w:rsidRPr="00143F1A">
        <w:rPr>
          <w:rFonts w:ascii="Times New Roman" w:hAnsi="Times New Roman" w:cs="Times New Roman"/>
          <w:color w:val="FF0000"/>
          <w:sz w:val="28"/>
        </w:rPr>
        <w:t>Внеп</w:t>
      </w:r>
      <w:r w:rsidR="001C65D8" w:rsidRPr="00143F1A">
        <w:rPr>
          <w:rFonts w:ascii="Times New Roman" w:hAnsi="Times New Roman" w:cs="Times New Roman"/>
          <w:color w:val="FF0000"/>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98</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99</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101</w:t>
      </w:r>
      <w:r w:rsidR="001C65D8">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1C65D8" w:rsidRPr="00482AEB"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Pr="00482AEB">
        <w:rPr>
          <w:rFonts w:ascii="Times New Roman" w:hAnsi="Times New Roman" w:cs="Times New Roman"/>
          <w:sz w:val="28"/>
        </w:rPr>
        <w:t xml:space="preserve"> </w:t>
      </w: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За непредставление документов и (или) информации административная </w:t>
      </w:r>
      <w:r>
        <w:rPr>
          <w:rFonts w:ascii="Times New Roman" w:hAnsi="Times New Roman" w:cs="Times New Roman"/>
          <w:sz w:val="28"/>
          <w:szCs w:val="28"/>
        </w:rPr>
        <w:lastRenderedPageBreak/>
        <w:t>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w:t>
      </w:r>
      <w:r>
        <w:rPr>
          <w:rFonts w:ascii="Times New Roman" w:hAnsi="Times New Roman" w:cs="Times New Roman"/>
          <w:sz w:val="28"/>
          <w:szCs w:val="28"/>
        </w:rPr>
        <w:lastRenderedPageBreak/>
        <w:t xml:space="preserve">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482AEB" w:rsidP="004B0EE8">
      <w:pPr>
        <w:widowControl w:val="0"/>
        <w:tabs>
          <w:tab w:val="left" w:pos="1134"/>
        </w:tabs>
        <w:spacing w:after="0"/>
        <w:ind w:firstLine="709"/>
        <w:jc w:val="both"/>
      </w:pPr>
      <w:r>
        <w:rPr>
          <w:rFonts w:ascii="Times New Roman" w:hAnsi="Times New Roman" w:cs="Times New Roman"/>
          <w:sz w:val="28"/>
          <w:szCs w:val="28"/>
        </w:rPr>
        <w:t>109</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w:t>
      </w:r>
      <w:r w:rsidR="001C65D8">
        <w:rPr>
          <w:rFonts w:ascii="Times New Roman" w:hAnsi="Times New Roman" w:cs="Times New Roman"/>
          <w:sz w:val="28"/>
          <w:szCs w:val="28"/>
        </w:rPr>
        <w:lastRenderedPageBreak/>
        <w:t xml:space="preserve">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110</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111</w:t>
      </w:r>
      <w:r w:rsidR="001C65D8">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112</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114</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116</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117</w:t>
      </w:r>
      <w:r w:rsidR="001C65D8">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118</w:t>
      </w:r>
      <w:r w:rsidR="001C65D8">
        <w:rPr>
          <w:rFonts w:ascii="Times New Roman" w:hAnsi="Times New Roman" w:cs="Times New Roman"/>
          <w:sz w:val="28"/>
          <w:szCs w:val="28"/>
        </w:rPr>
        <w:t xml:space="preserve">.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001C65D8">
        <w:rPr>
          <w:rFonts w:ascii="Times New Roman" w:hAnsi="Times New Roman" w:cs="Times New Roman"/>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119</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120</w:t>
      </w:r>
      <w:r w:rsidR="001C65D8">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rPr>
        <w:t xml:space="preserve"> к 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1C65D8" w:rsidP="00801181">
      <w:pPr>
        <w:widowControl w:val="0"/>
        <w:numPr>
          <w:ilvl w:val="0"/>
          <w:numId w:val="10"/>
        </w:numPr>
        <w:tabs>
          <w:tab w:val="left" w:pos="1418"/>
        </w:tabs>
        <w:spacing w:after="0"/>
        <w:ind w:left="0" w:firstLine="709"/>
        <w:jc w:val="both"/>
      </w:pPr>
      <w:r w:rsidRPr="00801181">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 xml:space="preserve">Права и обязанности должностных лиц органа муниципального </w:t>
      </w:r>
      <w:r>
        <w:rPr>
          <w:rFonts w:ascii="Times New Roman" w:hAnsi="Times New Roman" w:cs="Times New Roman"/>
          <w:color w:val="000000"/>
          <w:sz w:val="28"/>
          <w:szCs w:val="28"/>
        </w:rPr>
        <w:lastRenderedPageBreak/>
        <w:t>земельного контроля при проведении выездной проверки устанавливаются пунктами 9 и 10 настоящего Административного регламента.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t>125</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127</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128</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129</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об </w:t>
      </w:r>
      <w:r>
        <w:rPr>
          <w:rFonts w:ascii="Times New Roman" w:hAnsi="Times New Roman" w:cs="Times New Roman"/>
          <w:sz w:val="28"/>
          <w:szCs w:val="28"/>
        </w:rPr>
        <w:lastRenderedPageBreak/>
        <w:t>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130</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131</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lastRenderedPageBreak/>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133</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4"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5"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6"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134</w:t>
      </w:r>
      <w:r w:rsidR="001C65D8">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135</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792C4D"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w:t>
      </w:r>
      <w:r>
        <w:rPr>
          <w:rFonts w:ascii="Times New Roman" w:hAnsi="Times New Roman" w:cs="Times New Roman"/>
          <w:sz w:val="28"/>
          <w:szCs w:val="28"/>
        </w:rPr>
        <w:lastRenderedPageBreak/>
        <w:t xml:space="preserve">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lastRenderedPageBreak/>
        <w:t>Информация о наложенном административном наказании в виде штрафа вносится в ЕГИС ОКНД.</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149</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w:t>
      </w:r>
      <w:r w:rsidR="00801181">
        <w:rPr>
          <w:rFonts w:ascii="Times New Roman" w:hAnsi="Times New Roman" w:cs="Times New Roman"/>
          <w:sz w:val="28"/>
        </w:rPr>
        <w:lastRenderedPageBreak/>
        <w:t>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150</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151</w:t>
      </w:r>
      <w:r w:rsidR="001C65D8">
        <w:rPr>
          <w:rFonts w:ascii="Times New Roman" w:hAnsi="Times New Roman" w:cs="Times New Roman"/>
          <w:sz w:val="28"/>
          <w:szCs w:val="28"/>
        </w:rPr>
        <w:t xml:space="preserve">. Рассмотрение обращений в структурных подразделениях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w:t>
      </w:r>
      <w:r>
        <w:rPr>
          <w:rFonts w:ascii="Times New Roman" w:hAnsi="Times New Roman" w:cs="Times New Roman"/>
          <w:sz w:val="28"/>
          <w:szCs w:val="28"/>
        </w:rPr>
        <w:lastRenderedPageBreak/>
        <w:t xml:space="preserve">(направляемый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152</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приема граждан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проводят сотрудники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подразделени</w:t>
      </w:r>
      <w:r w:rsidR="00907FB9">
        <w:rPr>
          <w:color w:val="00000A"/>
          <w:sz w:val="28"/>
          <w:szCs w:val="28"/>
        </w:rPr>
        <w:t>я</w:t>
      </w:r>
      <w:r>
        <w:rPr>
          <w:color w:val="00000A"/>
          <w:sz w:val="28"/>
          <w:szCs w:val="28"/>
        </w:rPr>
        <w:t xml:space="preserve"> контроля обращения граждан органа муниципального земельного контроля.</w:t>
      </w:r>
    </w:p>
    <w:p w:rsidR="001C65D8" w:rsidRDefault="001C65D8">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931914">
        <w:rPr>
          <w:color w:val="00000A"/>
          <w:sz w:val="28"/>
          <w:szCs w:val="28"/>
        </w:rPr>
        <w:t xml:space="preserve"> </w:t>
      </w:r>
      <w:r>
        <w:rPr>
          <w:color w:val="00000A"/>
          <w:sz w:val="28"/>
          <w:szCs w:val="28"/>
        </w:rPr>
        <w:t>подразделение</w:t>
      </w:r>
      <w:r w:rsidR="00EC092B">
        <w:rPr>
          <w:color w:val="00000A"/>
          <w:sz w:val="28"/>
          <w:szCs w:val="28"/>
        </w:rPr>
        <w:t>м</w:t>
      </w:r>
      <w:r>
        <w:rPr>
          <w:color w:val="00000A"/>
          <w:sz w:val="28"/>
          <w:szCs w:val="28"/>
        </w:rPr>
        <w:t xml:space="preserve"> контроля обращения граждан </w:t>
      </w:r>
      <w:r>
        <w:rPr>
          <w:sz w:val="28"/>
        </w:rPr>
        <w:t>органа муниципального земельного контроля</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154</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155</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Административного регламента.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Pr>
          <w:rFonts w:ascii="Times New Roman" w:hAnsi="Times New Roman" w:cs="Times New Roman"/>
          <w:sz w:val="28"/>
          <w:szCs w:val="28"/>
          <w:u w:val="single"/>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1C65D8" w:rsidP="008E3190">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за соблюдением и исполнением должностными лицами</w:t>
      </w:r>
      <w:r w:rsidR="009478D9" w:rsidRPr="009478D9">
        <w:rPr>
          <w:rFonts w:ascii="Times New Roman" w:hAnsi="Times New Roman" w:cs="Times New Roman"/>
          <w:sz w:val="28"/>
          <w:szCs w:val="28"/>
        </w:rPr>
        <w:t xml:space="preserve">  </w:t>
      </w:r>
      <w:r w:rsidR="001C65D8">
        <w:rPr>
          <w:rFonts w:ascii="Times New Roman" w:hAnsi="Times New Roman" w:cs="Times New Roman"/>
          <w:color w:val="000000"/>
          <w:sz w:val="28"/>
          <w:szCs w:val="28"/>
        </w:rPr>
        <w:t>органа муниципального земельного контроля</w:t>
      </w:r>
      <w:r w:rsidR="001C65D8">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9478D9">
        <w:rPr>
          <w:rFonts w:ascii="Times New Roman" w:hAnsi="Times New Roman" w:cs="Times New Roman"/>
          <w:sz w:val="28"/>
          <w:szCs w:val="28"/>
        </w:rPr>
        <w:t>Управления земельных отношений, отдела муниципального земельного контроля</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 xml:space="preserve">приказами </w:t>
      </w:r>
      <w:r w:rsidR="009478D9">
        <w:rPr>
          <w:rFonts w:ascii="Times New Roman" w:hAnsi="Times New Roman" w:cs="Times New Roman"/>
          <w:color w:val="000000"/>
          <w:sz w:val="28"/>
          <w:szCs w:val="28"/>
        </w:rPr>
        <w:t xml:space="preserve"> Главы Администрации городского округа Лобня.</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159</w:t>
      </w:r>
      <w:r w:rsidR="001C65D8">
        <w:rPr>
          <w:rFonts w:ascii="Times New Roman" w:hAnsi="Times New Roman" w:cs="Times New Roman"/>
          <w:sz w:val="28"/>
          <w:szCs w:val="28"/>
        </w:rPr>
        <w:t>. 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w:t>
      </w:r>
      <w:r w:rsidR="00611F28">
        <w:rPr>
          <w:rFonts w:ascii="Times New Roman" w:hAnsi="Times New Roman" w:cs="Times New Roman"/>
          <w:sz w:val="28"/>
          <w:szCs w:val="28"/>
        </w:rPr>
        <w:t xml:space="preserve"> ор</w:t>
      </w:r>
      <w:r w:rsidR="001C65D8">
        <w:rPr>
          <w:rFonts w:ascii="Times New Roman" w:hAnsi="Times New Roman" w:cs="Times New Roman"/>
          <w:color w:val="000000"/>
          <w:sz w:val="28"/>
          <w:szCs w:val="28"/>
        </w:rPr>
        <w:t>гана муниципального земельного контроля,</w:t>
      </w:r>
      <w:r w:rsidR="001C65D8">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160</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1C65D8">
        <w:rPr>
          <w:rFonts w:ascii="Times New Roman" w:hAnsi="Times New Roman" w:cs="Times New Roman"/>
          <w:color w:val="000000"/>
          <w:sz w:val="28"/>
          <w:szCs w:val="28"/>
        </w:rPr>
        <w:t xml:space="preserve">______________ (органа муниципального земельного контроля) </w:t>
      </w:r>
      <w:r w:rsidR="001C65D8">
        <w:rPr>
          <w:rFonts w:ascii="Times New Roman" w:hAnsi="Times New Roman" w:cs="Times New Roman"/>
          <w:sz w:val="28"/>
          <w:szCs w:val="28"/>
        </w:rPr>
        <w:t>несут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162</w:t>
      </w:r>
      <w:r w:rsidR="001C65D8">
        <w:rPr>
          <w:rFonts w:ascii="Times New Roman" w:hAnsi="Times New Roman" w:cs="Times New Roman"/>
          <w:sz w:val="28"/>
          <w:szCs w:val="28"/>
        </w:rPr>
        <w:t xml:space="preserve">. Персональная ответственность должностных лиц </w:t>
      </w:r>
      <w:r w:rsidR="001C65D8">
        <w:rPr>
          <w:rFonts w:ascii="Times New Roman" w:hAnsi="Times New Roman" w:cs="Times New Roman"/>
          <w:color w:val="000000"/>
          <w:sz w:val="28"/>
          <w:szCs w:val="28"/>
        </w:rPr>
        <w:t xml:space="preserve">органа муниципального земельного контроля </w:t>
      </w:r>
      <w:r w:rsidR="001C65D8">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Pr>
          <w:rFonts w:ascii="Times New Roman" w:hAnsi="Times New Roman" w:cs="Times New Roman"/>
          <w:color w:val="000000"/>
          <w:sz w:val="28"/>
          <w:szCs w:val="28"/>
        </w:rPr>
        <w:t>органа муниципального земельного контроля,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C65D8">
      <w:pPr>
        <w:widowControl w:val="0"/>
        <w:tabs>
          <w:tab w:val="left" w:pos="1134"/>
        </w:tabs>
        <w:autoSpaceDE w:val="0"/>
        <w:spacing w:after="0"/>
        <w:ind w:firstLine="709"/>
        <w:jc w:val="both"/>
      </w:pPr>
      <w:r>
        <w:rPr>
          <w:rFonts w:ascii="Times New Roman" w:hAnsi="Times New Roman" w:cs="Times New Roman"/>
          <w:color w:val="000000"/>
          <w:sz w:val="28"/>
          <w:szCs w:val="28"/>
        </w:rPr>
        <w:t>Руководитель, заместитель руководителя органа муниципального земельного контроля</w:t>
      </w:r>
      <w:r>
        <w:rPr>
          <w:rFonts w:ascii="Times New Roman" w:hAnsi="Times New Roman" w:cs="Times New Roman"/>
          <w:sz w:val="28"/>
          <w:szCs w:val="28"/>
        </w:rPr>
        <w:t xml:space="preserve"> 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163</w:t>
      </w:r>
      <w:r w:rsidR="001C65D8">
        <w:rPr>
          <w:rFonts w:ascii="Times New Roman" w:hAnsi="Times New Roman" w:cs="Times New Roman"/>
          <w:sz w:val="28"/>
          <w:szCs w:val="28"/>
        </w:rPr>
        <w:t>.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земельного контроля,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164</w:t>
      </w:r>
      <w:r w:rsidR="001C65D8">
        <w:rPr>
          <w:rFonts w:ascii="Times New Roman" w:hAnsi="Times New Roman" w:cs="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ргана муниципального земельного контроля, 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Заявитель вправе обратиться к руководству</w:t>
      </w:r>
      <w:r w:rsidR="00DB6B4F">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земельного контроля, устно в ходе личного приема, письменно на почтовый адрес</w:t>
      </w:r>
      <w:r w:rsidR="008F2CF0">
        <w:rPr>
          <w:rFonts w:ascii="Times New Roman" w:hAnsi="Times New Roman" w:cs="Times New Roman"/>
          <w:sz w:val="28"/>
          <w:szCs w:val="28"/>
        </w:rPr>
        <w:t xml:space="preserve"> </w:t>
      </w:r>
      <w:r w:rsidR="00DB6B4F">
        <w:rPr>
          <w:rFonts w:ascii="Times New Roman" w:hAnsi="Times New Roman" w:cs="Times New Roman"/>
          <w:sz w:val="28"/>
          <w:szCs w:val="28"/>
        </w:rPr>
        <w:t>141732, Московская область, г. Лобня, ул. Ленина, д.21, о</w:t>
      </w:r>
      <w:r>
        <w:rPr>
          <w:rFonts w:ascii="Times New Roman" w:hAnsi="Times New Roman" w:cs="Times New Roman"/>
          <w:sz w:val="28"/>
          <w:szCs w:val="28"/>
        </w:rPr>
        <w:t xml:space="preserve">ргана муниципального земельного контроля, или в форме электронного документа на адрес электронной почты </w:t>
      </w:r>
      <w:r w:rsidR="008F2CF0">
        <w:rPr>
          <w:rFonts w:ascii="Times New Roman" w:hAnsi="Times New Roman" w:cs="Times New Roman"/>
          <w:sz w:val="28"/>
          <w:szCs w:val="28"/>
        </w:rPr>
        <w:t>zeme</w:t>
      </w:r>
      <w:r w:rsidR="008F2CF0">
        <w:rPr>
          <w:rFonts w:ascii="Times New Roman" w:hAnsi="Times New Roman" w:cs="Times New Roman"/>
          <w:sz w:val="28"/>
          <w:szCs w:val="28"/>
          <w:lang w:val="en-US"/>
        </w:rPr>
        <w:t>lca</w:t>
      </w:r>
      <w:r w:rsidR="008F2CF0" w:rsidRPr="008F2CF0">
        <w:rPr>
          <w:rFonts w:ascii="Times New Roman" w:hAnsi="Times New Roman" w:cs="Times New Roman"/>
          <w:sz w:val="28"/>
          <w:szCs w:val="28"/>
        </w:rPr>
        <w:t>@</w:t>
      </w:r>
      <w:r w:rsidR="008F2CF0">
        <w:rPr>
          <w:rFonts w:ascii="Times New Roman" w:hAnsi="Times New Roman" w:cs="Times New Roman"/>
          <w:sz w:val="28"/>
          <w:szCs w:val="28"/>
        </w:rPr>
        <w:t>.</w:t>
      </w:r>
      <w:r w:rsidR="008F2CF0">
        <w:rPr>
          <w:rFonts w:ascii="Times New Roman" w:hAnsi="Times New Roman" w:cs="Times New Roman"/>
          <w:sz w:val="28"/>
          <w:szCs w:val="28"/>
          <w:lang w:val="en-US"/>
        </w:rPr>
        <w:t>ru</w:t>
      </w:r>
      <w:r w:rsidR="008F2CF0" w:rsidRPr="008F2CF0">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земельного контроля жалобой на решения, действия (бездействие) должностных лиц органа муниципального земельного контроля, в ходе проведения проверок.</w:t>
      </w:r>
    </w:p>
    <w:p w:rsidR="008F2CF0" w:rsidRPr="008F2CF0" w:rsidRDefault="008F2CF0">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165</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166</w:t>
      </w:r>
      <w:r w:rsidR="001C65D8">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Default="008F2CF0">
      <w:pPr>
        <w:widowControl w:val="0"/>
        <w:tabs>
          <w:tab w:val="left" w:pos="1276"/>
        </w:tabs>
        <w:autoSpaceDE w:val="0"/>
        <w:spacing w:after="0"/>
        <w:ind w:firstLine="567"/>
        <w:jc w:val="both"/>
      </w:pPr>
      <w:r>
        <w:rPr>
          <w:rFonts w:ascii="Times New Roman" w:hAnsi="Times New Roman" w:cs="Times New Roman"/>
          <w:sz w:val="28"/>
          <w:szCs w:val="28"/>
        </w:rPr>
        <w:t>О</w:t>
      </w:r>
      <w:r w:rsidR="001C65D8">
        <w:rPr>
          <w:rFonts w:ascii="Times New Roman" w:hAnsi="Times New Roman" w:cs="Times New Roman"/>
          <w:sz w:val="28"/>
          <w:szCs w:val="28"/>
        </w:rPr>
        <w:t>рган муниципального земельного контроля</w:t>
      </w:r>
      <w:r>
        <w:rPr>
          <w:rFonts w:ascii="Times New Roman" w:hAnsi="Times New Roman" w:cs="Times New Roman"/>
          <w:sz w:val="28"/>
          <w:szCs w:val="28"/>
        </w:rPr>
        <w:t xml:space="preserve"> </w:t>
      </w:r>
      <w:r w:rsidR="001C65D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руководитель</w:t>
      </w:r>
      <w:r w:rsidR="008F2C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органа муниципального земельного контроля,</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r w:rsidR="008F2CF0">
        <w:rPr>
          <w:rFonts w:ascii="Times New Roman" w:hAnsi="Times New Roman" w:cs="Times New Roman"/>
          <w:sz w:val="28"/>
          <w:szCs w:val="28"/>
        </w:rPr>
        <w:t xml:space="preserve"> </w:t>
      </w:r>
      <w:r>
        <w:rPr>
          <w:rFonts w:ascii="Times New Roman" w:hAnsi="Times New Roman" w:cs="Times New Roman"/>
          <w:sz w:val="28"/>
          <w:szCs w:val="28"/>
        </w:rPr>
        <w:t>орган муниципального земельного контроля 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w:t>
      </w:r>
      <w:r w:rsidR="008F2CF0">
        <w:rPr>
          <w:rFonts w:ascii="Times New Roman" w:hAnsi="Times New Roman" w:cs="Times New Roman"/>
          <w:sz w:val="28"/>
          <w:szCs w:val="28"/>
        </w:rPr>
        <w:t>Администрацию городского округа Лобня</w:t>
      </w:r>
      <w:r w:rsidR="001C65D8">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органа муниципального земельного контроля.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168</w:t>
      </w:r>
      <w:r w:rsidR="001C65D8">
        <w:rPr>
          <w:rFonts w:ascii="Times New Roman" w:hAnsi="Times New Roman" w:cs="Times New Roman"/>
          <w:sz w:val="28"/>
          <w:szCs w:val="28"/>
        </w:rPr>
        <w:t>. Заявитель имеет право получить, а должностные лица органа муниципального земельного контроля обязаны ему предоставить информацию, документы и материалы, необходимые для обоснования и рассмотрения жалобы.</w:t>
      </w: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169</w:t>
      </w:r>
      <w:r w:rsidR="001C65D8">
        <w:rPr>
          <w:rFonts w:ascii="Times New Roman" w:hAnsi="Times New Roman" w:cs="Times New Roman"/>
          <w:sz w:val="28"/>
          <w:szCs w:val="28"/>
        </w:rPr>
        <w:t>. Заявитель может обжаловать действия (бездействие) должностных лиц органа муниципального земельного контроля перед руководством органа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Поступившую в орган муниципального земельного контроля жалобу запрещается направлять на рассмотрение должностному лицу органа муниципального земельного контроля, решение или действие (бездействие) которого обжалуется.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Заявитель может также обжаловать действия (бездействие) должностных лиц органа муниципального земельного контроля</w:t>
      </w:r>
      <w:r w:rsidR="00931914">
        <w:rPr>
          <w:rFonts w:ascii="Times New Roman" w:hAnsi="Times New Roman" w:cs="Times New Roman"/>
          <w:color w:val="5B9BD5"/>
          <w:sz w:val="28"/>
          <w:szCs w:val="28"/>
        </w:rPr>
        <w:t xml:space="preserve"> </w:t>
      </w:r>
      <w:r>
        <w:rPr>
          <w:rFonts w:ascii="Times New Roman" w:hAnsi="Times New Roman" w:cs="Times New Roman"/>
          <w:sz w:val="28"/>
          <w:szCs w:val="28"/>
        </w:rPr>
        <w:t>в</w:t>
      </w:r>
      <w:r w:rsidR="002B70E6">
        <w:rPr>
          <w:rFonts w:ascii="Times New Roman" w:hAnsi="Times New Roman" w:cs="Times New Roman"/>
          <w:sz w:val="28"/>
          <w:szCs w:val="28"/>
        </w:rPr>
        <w:t xml:space="preserve"> органах судебной власти.</w:t>
      </w:r>
      <w:r>
        <w:rPr>
          <w:rFonts w:ascii="Times New Roman" w:hAnsi="Times New Roman" w:cs="Times New Roman"/>
          <w:sz w:val="28"/>
          <w:szCs w:val="28"/>
        </w:rPr>
        <w:t xml:space="preserve"> </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Жалобы заявителя подлежат обязательной регистрации в течение трех дней с даты поступления в</w:t>
      </w:r>
      <w:r w:rsidR="002B70E6">
        <w:rPr>
          <w:rFonts w:ascii="Times New Roman" w:hAnsi="Times New Roman" w:cs="Times New Roman"/>
          <w:sz w:val="28"/>
          <w:szCs w:val="28"/>
        </w:rPr>
        <w:t xml:space="preserve"> Администрацию городского округа Лобня</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подписывается руководителем органа муниципального земельного контроля) (заместителем руководителя)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 xml:space="preserve">признаются правомерными решения, действия (бездействие) должностных лиц </w:t>
      </w:r>
      <w:r w:rsidR="002B70E6">
        <w:rPr>
          <w:rFonts w:ascii="Times New Roman" w:hAnsi="Times New Roman" w:cs="Times New Roman"/>
          <w:sz w:val="28"/>
          <w:szCs w:val="28"/>
        </w:rPr>
        <w:t xml:space="preserve"> </w:t>
      </w:r>
      <w:r w:rsidR="001C65D8">
        <w:rPr>
          <w:rFonts w:ascii="Times New Roman" w:hAnsi="Times New Roman" w:cs="Times New Roman"/>
          <w:sz w:val="28"/>
          <w:szCs w:val="28"/>
        </w:rPr>
        <w:t>органа муниципального земельного 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признаются решения, действия (бездействие) должностных лиц органа муниципального земельного контроля)</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1C65D8">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rPr>
        <w:t>тел</w:t>
      </w:r>
      <w:r w:rsidR="001C65D8" w:rsidRPr="00762984">
        <w:rPr>
          <w:rFonts w:ascii="Times New Roman" w:hAnsi="Times New Roman" w:cs="Times New Roman"/>
        </w:rPr>
        <w:t xml:space="preserve">. ___________________, </w:t>
      </w:r>
      <w:r w:rsidR="001C65D8">
        <w:rPr>
          <w:rFonts w:ascii="Times New Roman" w:hAnsi="Times New Roman" w:cs="Times New Roman"/>
        </w:rPr>
        <w:t>факс</w:t>
      </w:r>
      <w:r w:rsidR="001C65D8" w:rsidRPr="00762984">
        <w:rPr>
          <w:rFonts w:ascii="Times New Roman" w:hAnsi="Times New Roman" w:cs="Times New Roman"/>
        </w:rPr>
        <w:t xml:space="preserve"> _________________</w:t>
      </w: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lang w:val="en-US"/>
        </w:rPr>
        <w:t>E</w:t>
      </w:r>
      <w:r w:rsidR="001C65D8" w:rsidRPr="00762984">
        <w:rPr>
          <w:rFonts w:ascii="Times New Roman" w:hAnsi="Times New Roman" w:cs="Times New Roman"/>
        </w:rPr>
        <w:t>-</w:t>
      </w:r>
      <w:r w:rsidR="001C65D8">
        <w:rPr>
          <w:rFonts w:ascii="Times New Roman" w:hAnsi="Times New Roman" w:cs="Times New Roman"/>
          <w:lang w:val="en-US"/>
        </w:rPr>
        <w:t>mail</w:t>
      </w:r>
      <w:r w:rsidR="001C65D8" w:rsidRPr="00762984">
        <w:rPr>
          <w:rFonts w:ascii="Times New Roman" w:hAnsi="Times New Roman" w:cs="Times New Roman"/>
        </w:rPr>
        <w:t xml:space="preserve">: </w:t>
      </w:r>
      <w:hyperlink r:id="rId18" w:history="1">
        <w:r w:rsidR="001C65D8" w:rsidRPr="00762984">
          <w:rPr>
            <w:rStyle w:val="a7"/>
            <w:rFonts w:ascii="Times New Roman" w:hAnsi="Times New Roman" w:cs="Times New Roman"/>
          </w:rPr>
          <w:t>________________</w:t>
        </w:r>
      </w:hyperlink>
      <w:r w:rsidR="001C65D8" w:rsidRPr="00762984">
        <w:rPr>
          <w:rFonts w:ascii="Times New Roman" w:hAnsi="Times New Roman" w:cs="Times New Roman"/>
        </w:rPr>
        <w:t xml:space="preserve"> </w:t>
      </w:r>
      <w:r w:rsidR="001C65D8">
        <w:rPr>
          <w:rFonts w:ascii="Times New Roman" w:hAnsi="Times New Roman" w:cs="Times New Roman"/>
          <w:lang w:val="en-US"/>
        </w:rPr>
        <w:t>Web</w:t>
      </w:r>
      <w:r w:rsidR="001C65D8" w:rsidRPr="00762984">
        <w:rPr>
          <w:rFonts w:ascii="Times New Roman" w:hAnsi="Times New Roman" w:cs="Times New Roman"/>
        </w:rPr>
        <w:t xml:space="preserve">: </w:t>
      </w:r>
      <w:hyperlink r:id="rId19" w:history="1">
        <w:r w:rsidR="001C65D8" w:rsidRPr="00762984">
          <w:rPr>
            <w:rStyle w:val="a7"/>
            <w:rFonts w:ascii="Times New Roman" w:hAnsi="Times New Roman" w:cs="Times New Roman"/>
          </w:rPr>
          <w:t>______________</w:t>
        </w:r>
      </w:hyperlink>
      <w:r w:rsidR="001C65D8"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На основании изложенного,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кв.м,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в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r w:rsidR="00C55734">
        <w:rPr>
          <w:rFonts w:ascii="Times New Roman" w:eastAsia="Symbol" w:hAnsi="Times New Roman"/>
          <w:sz w:val="28"/>
          <w:szCs w:val="28"/>
        </w:rPr>
        <w:t>(должность)</w:t>
      </w:r>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местного самоуправления или уполномоченного</w:t>
      </w:r>
    </w:p>
    <w:p w:rsidR="00C55734" w:rsidRDefault="00C55734" w:rsidP="00C55734">
      <w:pPr>
        <w:pStyle w:val="ConsPlusNormal"/>
        <w:jc w:val="center"/>
        <w:rPr>
          <w:sz w:val="28"/>
          <w:szCs w:val="28"/>
        </w:rPr>
      </w:pPr>
      <w:r>
        <w:rPr>
          <w:rFonts w:ascii="Times New Roman" w:eastAsia="Symbol" w:hAnsi="Times New Roman" w:cs="Times New Roman"/>
          <w:sz w:val="28"/>
          <w:szCs w:val="28"/>
        </w:rPr>
        <w:t>им органа, осуществляющего 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(нуждаюсь/не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r>
        <w:rPr>
          <w:rFonts w:ascii="Times New Roman" w:hAnsi="Times New Roman"/>
          <w:sz w:val="28"/>
          <w:szCs w:val="28"/>
        </w:rPr>
        <w:t>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земельного(-ых) участка(-ов)</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Default="00C94708" w:rsidP="00C94708">
      <w:pPr>
        <w:widowControl w:val="0"/>
        <w:shd w:val="clear" w:color="auto" w:fill="FFFFFF"/>
        <w:spacing w:after="0" w:line="379" w:lineRule="exact"/>
        <w:ind w:right="96"/>
        <w:jc w:val="center"/>
      </w:pPr>
      <w:r>
        <w:rPr>
          <w:rFonts w:ascii="Times New Roman" w:hAnsi="Times New Roman"/>
          <w:position w:val="2"/>
          <w:sz w:val="42"/>
          <w:szCs w:val="42"/>
        </w:rPr>
        <w:t>АДМИНИСТРАЦИЯ</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земельного(-ых) участка(-ов),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 xml:space="preserve">(указываются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0"/>
          <w:headerReference w:type="default" r:id="rId21"/>
          <w:footerReference w:type="even" r:id="rId22"/>
          <w:footerReference w:type="default" r:id="rId23"/>
          <w:headerReference w:type="first" r:id="rId24"/>
          <w:footerReference w:type="first" r:id="rId25"/>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6"/>
          <w:headerReference w:type="default" r:id="rId27"/>
          <w:headerReference w:type="first" r:id="rId28"/>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земельного(-ых) участка(-ов)</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Default="00882ADD" w:rsidP="00882ADD">
      <w:pPr>
        <w:widowControl w:val="0"/>
        <w:pBdr>
          <w:bottom w:val="single" w:sz="12" w:space="1" w:color="000001"/>
        </w:pBdr>
        <w:shd w:val="clear" w:color="auto" w:fill="FFFFFF"/>
        <w:spacing w:after="0" w:line="240" w:lineRule="auto"/>
        <w:ind w:right="10"/>
        <w:jc w:val="center"/>
      </w:pPr>
      <w:r>
        <w:rPr>
          <w:rFonts w:ascii="Times New Roman" w:hAnsi="Times New Roman"/>
          <w:position w:val="2"/>
          <w:sz w:val="40"/>
          <w:szCs w:val="40"/>
        </w:rPr>
        <w:t>АДМИНИСТРАЦИЯ</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pPr>
      <w:r>
        <w:rPr>
          <w:rFonts w:ascii="Times New Roman" w:hAnsi="Times New Roman"/>
          <w:sz w:val="28"/>
          <w:szCs w:val="28"/>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фото-,</w:t>
      </w:r>
      <w:r w:rsidR="00AA5D19">
        <w:rPr>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29"/>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645550" w:rsidP="00882ADD">
      <w:pPr>
        <w:widowControl w:val="0"/>
        <w:shd w:val="clear" w:color="auto" w:fill="FFFFFF"/>
        <w:tabs>
          <w:tab w:val="left" w:leader="underscore" w:pos="1704"/>
        </w:tabs>
        <w:spacing w:before="3293" w:after="0"/>
        <w:ind w:right="-139"/>
        <w:jc w:val="center"/>
        <w:rPr>
          <w:sz w:val="28"/>
          <w:szCs w:val="28"/>
        </w:rPr>
      </w:pPr>
      <w:r>
        <w:rPr>
          <w:noProof/>
          <w:lang w:eastAsia="ru-RU"/>
        </w:rPr>
        <w:pict>
          <v:line id="Line 75" o:spid="_x0000_s1026" style="position:absolute;left:0;text-align:left;flip:x;z-index:251657216;visibility:visible;mso-position-horizontal-relative:margin" from="491.15pt,12.1pt" to="491.5pt,12.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" stroked="f" strokeweight=".09mm">
            <o:lock v:ext="edit" shapetype="f"/>
            <w10:wrap anchorx="margin"/>
          </v:line>
        </w:pic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0"/>
          <w:headerReference w:type="default" r:id="rId31"/>
          <w:headerReference w:type="first" r:id="rId32"/>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645550" w:rsidP="00882ADD">
      <w:pPr>
        <w:widowControl w:val="0"/>
        <w:shd w:val="clear" w:color="auto" w:fill="FFFFFF"/>
        <w:tabs>
          <w:tab w:val="left" w:leader="underscore" w:pos="3542"/>
        </w:tabs>
        <w:spacing w:before="3643" w:after="0"/>
        <w:ind w:right="-139"/>
        <w:jc w:val="center"/>
        <w:rPr>
          <w:sz w:val="28"/>
          <w:szCs w:val="28"/>
        </w:rPr>
      </w:pPr>
      <w:r>
        <w:rPr>
          <w:noProof/>
          <w:lang w:eastAsia="ru-RU"/>
        </w:rPr>
        <w:pict>
          <v:line id="Line 77" o:spid="_x0000_s1027" style="position:absolute;left:0;text-align:left;flip:x;z-index:251658240;visibility:visible;mso-position-horizontal-relative:margin" from="488.7pt,31.25pt" to="489.05pt,3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" stroked="f" strokeweight=".09mm">
            <o:lock v:ext="edit" shapetype="f"/>
            <w10:wrap anchorx="margin"/>
          </v:line>
        </w:pic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3"/>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t xml:space="preserve">Приложение № </w:t>
      </w:r>
      <w:r w:rsidR="00DA06E0">
        <w:rPr>
          <w:rFonts w:ascii="Times New Roman" w:hAnsi="Times New Roman" w:cs="Times New Roman"/>
          <w:sz w:val="24"/>
          <w:szCs w:val="24"/>
        </w:rPr>
        <w:t>12</w:t>
      </w:r>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Default="001C65D8" w:rsidP="001C65D8">
      <w:pPr>
        <w:widowControl w:val="0"/>
        <w:tabs>
          <w:tab w:val="left" w:pos="6237"/>
        </w:tabs>
        <w:spacing w:after="0" w:line="240" w:lineRule="auto"/>
        <w:jc w:val="center"/>
      </w:pPr>
      <w:r>
        <w:rPr>
          <w:rFonts w:ascii="Times New Roman" w:hAnsi="Times New Roman"/>
          <w:sz w:val="28"/>
          <w:szCs w:val="20"/>
        </w:rPr>
        <w:t>Типовая форма Распоряжения</w:t>
      </w:r>
    </w:p>
    <w:p w:rsidR="001C65D8" w:rsidRDefault="001C65D8" w:rsidP="001C65D8">
      <w:pPr>
        <w:widowControl w:val="0"/>
        <w:spacing w:after="1" w:line="220" w:lineRule="atLeast"/>
        <w:jc w:val="both"/>
        <w:rPr>
          <w:rFonts w:ascii="Times New Roman" w:hAnsi="Times New Roman"/>
          <w:b/>
          <w:sz w:val="20"/>
          <w:szCs w:val="20"/>
        </w:rPr>
      </w:pPr>
    </w:p>
    <w:p w:rsidR="001C65D8" w:rsidRDefault="001C65D8" w:rsidP="001C65D8">
      <w:pPr>
        <w:widowControl w:val="0"/>
        <w:spacing w:after="1" w:line="200" w:lineRule="atLeast"/>
        <w:jc w:val="center"/>
      </w:pPr>
      <w:r>
        <w:rPr>
          <w:rFonts w:ascii="Times New Roman" w:hAnsi="Times New Roman"/>
          <w:sz w:val="24"/>
          <w:szCs w:val="24"/>
        </w:rPr>
        <w:t>______________________________________________________________________</w:t>
      </w:r>
    </w:p>
    <w:p w:rsidR="001C65D8" w:rsidRDefault="001C65D8" w:rsidP="001C65D8">
      <w:pPr>
        <w:widowControl w:val="0"/>
        <w:spacing w:after="1"/>
        <w:jc w:val="center"/>
        <w:rPr>
          <w:sz w:val="28"/>
          <w:szCs w:val="28"/>
        </w:rPr>
      </w:pPr>
      <w:r>
        <w:rPr>
          <w:rFonts w:ascii="Times New Roman" w:hAnsi="Times New Roman"/>
          <w:sz w:val="28"/>
          <w:szCs w:val="28"/>
        </w:rPr>
        <w:t>(наименование 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или органа муниципального контроля)</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spacing w:after="1"/>
        <w:jc w:val="center"/>
        <w:rPr>
          <w:sz w:val="28"/>
          <w:szCs w:val="28"/>
        </w:rPr>
      </w:pPr>
      <w:bookmarkStart w:id="4" w:name="P45"/>
      <w:bookmarkEnd w:id="4"/>
      <w:r>
        <w:rPr>
          <w:rFonts w:ascii="Times New Roman" w:hAnsi="Times New Roman"/>
          <w:sz w:val="28"/>
          <w:szCs w:val="28"/>
        </w:rPr>
        <w:t>РАСПОРЯЖЕНИЕ (ПРИКАЗ)</w:t>
      </w:r>
    </w:p>
    <w:p w:rsidR="001C65D8" w:rsidRDefault="001C65D8" w:rsidP="001C65D8">
      <w:pPr>
        <w:widowControl w:val="0"/>
        <w:spacing w:after="1"/>
        <w:jc w:val="center"/>
        <w:rPr>
          <w:sz w:val="28"/>
          <w:szCs w:val="28"/>
        </w:rPr>
      </w:pPr>
      <w:r>
        <w:rPr>
          <w:rFonts w:ascii="Times New Roman" w:hAnsi="Times New Roman"/>
          <w:sz w:val="28"/>
          <w:szCs w:val="28"/>
        </w:rPr>
        <w:t>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органа муниципального контроля о проведении</w:t>
      </w:r>
    </w:p>
    <w:p w:rsidR="001C65D8" w:rsidRDefault="001C65D8" w:rsidP="001C65D8">
      <w:pPr>
        <w:widowControl w:val="0"/>
        <w:spacing w:after="1"/>
        <w:jc w:val="center"/>
        <w:rPr>
          <w:sz w:val="28"/>
          <w:szCs w:val="28"/>
        </w:rPr>
      </w:pPr>
      <w:r>
        <w:rPr>
          <w:rFonts w:ascii="Times New Roman" w:hAnsi="Times New Roman"/>
          <w:sz w:val="28"/>
          <w:szCs w:val="28"/>
        </w:rPr>
        <w:t>_______________________________________________ проверки</w:t>
      </w:r>
    </w:p>
    <w:p w:rsidR="001C65D8" w:rsidRDefault="001C65D8" w:rsidP="001C65D8">
      <w:pPr>
        <w:widowControl w:val="0"/>
        <w:spacing w:after="1"/>
        <w:jc w:val="center"/>
        <w:rPr>
          <w:sz w:val="28"/>
          <w:szCs w:val="28"/>
        </w:rPr>
      </w:pPr>
      <w:r>
        <w:rPr>
          <w:rFonts w:ascii="Times New Roman" w:hAnsi="Times New Roman"/>
          <w:sz w:val="28"/>
          <w:szCs w:val="28"/>
        </w:rPr>
        <w:t>(плановой/внеплановой, документарной/выездной)</w:t>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от "__" ______________ г. № _____</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(наименование юридического лица, фамилия, имя, отчество</w:t>
      </w:r>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Назначить лицом(ами),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уполномоченного(ых)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Предметом настоящей проверки является (отметить нужное):</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r>
        <w:rPr>
          <w:rFonts w:ascii="Times New Roman" w:hAnsi="Times New Roman"/>
          <w:sz w:val="24"/>
        </w:rPr>
        <w:t>(должность, фамилия, инициалы руководителя,</w:t>
      </w:r>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r>
        <w:rPr>
          <w:rFonts w:ascii="Times New Roman" w:hAnsi="Times New Roman"/>
          <w:sz w:val="24"/>
        </w:rPr>
        <w:t>издавшего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4"/>
          <w:headerReference w:type="default" r:id="rId35"/>
          <w:headerReference w:type="first" r:id="rId36"/>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5"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5"/>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ресурсов (лесопильня, лесные склады, грибоварня и др.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общественного использования (сквер, бульвар, береговая 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ведения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категорией земель с/х назначения и</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использования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r>
        <w:rPr>
          <w:rFonts w:ascii="Times New Roman" w:hAnsi="Times New Roman"/>
          <w:i/>
          <w:sz w:val="20"/>
          <w:szCs w:val="20"/>
        </w:rPr>
        <w:t>(наименование должностного лица) (подпись) (фамилия, имя, отчество (в случае, если имеется))</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Default="009D639B" w:rsidP="009D639B">
      <w:pPr>
        <w:widowControl w:val="0"/>
        <w:spacing w:before="120" w:after="0" w:line="240" w:lineRule="auto"/>
        <w:jc w:val="center"/>
        <w:rPr>
          <w:rFonts w:ascii="Times New Roman" w:hAnsi="Times New Roman"/>
          <w:sz w:val="24"/>
          <w:szCs w:val="24"/>
        </w:rPr>
      </w:pPr>
    </w:p>
    <w:p w:rsidR="009D639B" w:rsidRDefault="009D639B" w:rsidP="009D639B">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pPr>
      <w:r>
        <w:rPr>
          <w:rFonts w:ascii="Times New Roman" w:hAnsi="Times New Roman"/>
          <w:sz w:val="28"/>
          <w:szCs w:val="28"/>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Default="00E01DD7" w:rsidP="00E01DD7">
      <w:pPr>
        <w:widowControl w:val="0"/>
        <w:pBdr>
          <w:top w:val="single" w:sz="4" w:space="1" w:color="000001"/>
        </w:pBdr>
        <w:spacing w:after="360" w:line="240" w:lineRule="auto"/>
        <w:jc w:val="center"/>
      </w:pPr>
      <w:r>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r w:rsidR="00931914">
        <w:rPr>
          <w:rFonts w:ascii="Times New Roman" w:hAnsi="Times New Roman"/>
          <w:sz w:val="28"/>
          <w:szCs w:val="28"/>
          <w:u w:val="single"/>
        </w:rPr>
        <w:t xml:space="preserve"> </w:t>
      </w:r>
      <w:r>
        <w:rPr>
          <w:rFonts w:ascii="Times New Roman" w:hAnsi="Times New Roman"/>
          <w:sz w:val="28"/>
          <w:szCs w:val="28"/>
        </w:rPr>
        <w:t>мин.</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документы, подтверждающие отправку акта и предписания и их 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108" w:rsidRDefault="00EF3108">
      <w:pPr>
        <w:spacing w:after="0" w:line="240" w:lineRule="auto"/>
      </w:pPr>
      <w:r>
        <w:separator/>
      </w:r>
    </w:p>
  </w:endnote>
  <w:endnote w:type="continuationSeparator" w:id="0">
    <w:p w:rsidR="00EF3108" w:rsidRDefault="00EF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108" w:rsidRDefault="00EF3108">
      <w:pPr>
        <w:spacing w:after="0" w:line="240" w:lineRule="auto"/>
      </w:pPr>
      <w:r>
        <w:separator/>
      </w:r>
    </w:p>
  </w:footnote>
  <w:footnote w:type="continuationSeparator" w:id="0">
    <w:p w:rsidR="00EF3108" w:rsidRDefault="00EF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PAGE</w:instrText>
    </w:r>
    <w:r>
      <w:fldChar w:fldCharType="separate"/>
    </w:r>
    <w:r>
      <w:rPr>
        <w:noProof/>
      </w:rPr>
      <w:t>88</w:t>
    </w:r>
    <w:r>
      <w:rPr>
        <w:noProof/>
      </w:rPr>
      <w:fldChar w:fldCharType="end"/>
    </w:r>
  </w:p>
  <w:p w:rsidR="009478D9" w:rsidRDefault="009478D9">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PAGE   \* MERGEFORMAT</w:instrText>
    </w:r>
    <w:r>
      <w:fldChar w:fldCharType="separate"/>
    </w:r>
    <w:r>
      <w:rPr>
        <w:noProof/>
      </w:rPr>
      <w:t>147</w:t>
    </w:r>
    <w:r>
      <w:rPr>
        <w:noProof/>
      </w:rPr>
      <w:fldChar w:fldCharType="end"/>
    </w:r>
  </w:p>
  <w:p w:rsidR="009478D9" w:rsidRDefault="009478D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PAGE   \* MERGEFORMAT</w:instrText>
    </w:r>
    <w:r>
      <w:fldChar w:fldCharType="separate"/>
    </w:r>
    <w:r>
      <w:rPr>
        <w:noProof/>
      </w:rPr>
      <w:t>148</w:t>
    </w:r>
    <w:r>
      <w:rPr>
        <w:noProof/>
      </w:rPr>
      <w:fldChar w:fldCharType="end"/>
    </w:r>
  </w:p>
  <w:p w:rsidR="009478D9" w:rsidRDefault="009478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PAGE   \* MERGEFORMAT</w:instrText>
    </w:r>
    <w:r>
      <w:fldChar w:fldCharType="separate"/>
    </w:r>
    <w:r w:rsidR="00674C5C">
      <w:rPr>
        <w:noProof/>
      </w:rPr>
      <w:t>48</w:t>
    </w:r>
    <w:r>
      <w:rPr>
        <w:noProof/>
      </w:rPr>
      <w:fldChar w:fldCharType="end"/>
    </w:r>
  </w:p>
  <w:p w:rsidR="009478D9" w:rsidRDefault="009478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 xml:space="preserve"> PAGE </w:instrText>
    </w:r>
    <w:r>
      <w:fldChar w:fldCharType="separate"/>
    </w:r>
    <w:r>
      <w:rPr>
        <w:noProof/>
      </w:rPr>
      <w:t>75</w:t>
    </w:r>
    <w:r>
      <w:rPr>
        <w:noProof/>
      </w:rPr>
      <w:fldChar w:fldCharType="end"/>
    </w:r>
  </w:p>
  <w:p w:rsidR="009478D9" w:rsidRDefault="009478D9">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PAGE</w:instrText>
    </w:r>
    <w:r>
      <w:fldChar w:fldCharType="separate"/>
    </w:r>
    <w:r>
      <w:rPr>
        <w:noProof/>
      </w:rPr>
      <w:t>78</w:t>
    </w:r>
    <w:r>
      <w:rPr>
        <w:noProof/>
      </w:rPr>
      <w:fldChar w:fldCharType="end"/>
    </w:r>
  </w:p>
  <w:p w:rsidR="009478D9" w:rsidRDefault="009478D9">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9478D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D9" w:rsidRDefault="00645550">
    <w:pPr>
      <w:pStyle w:val="af1"/>
      <w:jc w:val="center"/>
    </w:pPr>
    <w:r>
      <w:fldChar w:fldCharType="begin"/>
    </w:r>
    <w:r>
      <w:instrText xml:space="preserve"> PAGE </w:instrText>
    </w:r>
    <w:r>
      <w:fldChar w:fldCharType="separate"/>
    </w:r>
    <w:r>
      <w:rPr>
        <w:noProof/>
      </w:rPr>
      <w:t>80</w:t>
    </w:r>
    <w:r>
      <w:rPr>
        <w:noProof/>
      </w:rPr>
      <w:fldChar w:fldCharType="end"/>
    </w:r>
  </w:p>
  <w:p w:rsidR="009478D9" w:rsidRDefault="009478D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2"/>
  </w:compat>
  <w:rsids>
    <w:rsidRoot w:val="004A26B2"/>
    <w:rsid w:val="000005E5"/>
    <w:rsid w:val="00001EA7"/>
    <w:rsid w:val="00002C41"/>
    <w:rsid w:val="00024526"/>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A21C3"/>
    <w:rsid w:val="000A6440"/>
    <w:rsid w:val="000A797E"/>
    <w:rsid w:val="000B1E7C"/>
    <w:rsid w:val="000B284D"/>
    <w:rsid w:val="000B7D61"/>
    <w:rsid w:val="000C04C0"/>
    <w:rsid w:val="000C6BD8"/>
    <w:rsid w:val="000E0875"/>
    <w:rsid w:val="000E118B"/>
    <w:rsid w:val="000F33C3"/>
    <w:rsid w:val="000F47B7"/>
    <w:rsid w:val="000F7432"/>
    <w:rsid w:val="00100337"/>
    <w:rsid w:val="00100D97"/>
    <w:rsid w:val="00102E23"/>
    <w:rsid w:val="00121C35"/>
    <w:rsid w:val="00122A8B"/>
    <w:rsid w:val="0012461E"/>
    <w:rsid w:val="00126697"/>
    <w:rsid w:val="0013218C"/>
    <w:rsid w:val="00143F1A"/>
    <w:rsid w:val="0015748E"/>
    <w:rsid w:val="001632AA"/>
    <w:rsid w:val="001658B3"/>
    <w:rsid w:val="00184BDE"/>
    <w:rsid w:val="001861A6"/>
    <w:rsid w:val="00187EBA"/>
    <w:rsid w:val="001911A4"/>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F2F27"/>
    <w:rsid w:val="002000EB"/>
    <w:rsid w:val="00200E2F"/>
    <w:rsid w:val="00211E09"/>
    <w:rsid w:val="002121D1"/>
    <w:rsid w:val="002155BD"/>
    <w:rsid w:val="00246B6B"/>
    <w:rsid w:val="00254D31"/>
    <w:rsid w:val="00260B25"/>
    <w:rsid w:val="002611FC"/>
    <w:rsid w:val="00263EF9"/>
    <w:rsid w:val="002663DE"/>
    <w:rsid w:val="00271C9D"/>
    <w:rsid w:val="00277334"/>
    <w:rsid w:val="00284B3A"/>
    <w:rsid w:val="002907B7"/>
    <w:rsid w:val="00292D27"/>
    <w:rsid w:val="002B0DA5"/>
    <w:rsid w:val="002B70E6"/>
    <w:rsid w:val="002C3F8E"/>
    <w:rsid w:val="002C7B23"/>
    <w:rsid w:val="002D12C5"/>
    <w:rsid w:val="002D22A1"/>
    <w:rsid w:val="002D290B"/>
    <w:rsid w:val="002D2EB3"/>
    <w:rsid w:val="002D3A34"/>
    <w:rsid w:val="002D7115"/>
    <w:rsid w:val="002E1089"/>
    <w:rsid w:val="002E7599"/>
    <w:rsid w:val="002F0360"/>
    <w:rsid w:val="002F505F"/>
    <w:rsid w:val="00310BD1"/>
    <w:rsid w:val="00313B9D"/>
    <w:rsid w:val="00315F4E"/>
    <w:rsid w:val="00316019"/>
    <w:rsid w:val="00321A28"/>
    <w:rsid w:val="00323D48"/>
    <w:rsid w:val="00324847"/>
    <w:rsid w:val="003305EF"/>
    <w:rsid w:val="0033341C"/>
    <w:rsid w:val="003362EE"/>
    <w:rsid w:val="0033715C"/>
    <w:rsid w:val="003419F1"/>
    <w:rsid w:val="00342E17"/>
    <w:rsid w:val="00343846"/>
    <w:rsid w:val="00351AA9"/>
    <w:rsid w:val="0035272C"/>
    <w:rsid w:val="0035378C"/>
    <w:rsid w:val="00366DAE"/>
    <w:rsid w:val="003821AA"/>
    <w:rsid w:val="00383A01"/>
    <w:rsid w:val="0038518F"/>
    <w:rsid w:val="00385272"/>
    <w:rsid w:val="00386BD5"/>
    <w:rsid w:val="00394945"/>
    <w:rsid w:val="00395038"/>
    <w:rsid w:val="0039717D"/>
    <w:rsid w:val="00397C77"/>
    <w:rsid w:val="003A28FE"/>
    <w:rsid w:val="003A4B29"/>
    <w:rsid w:val="003A5186"/>
    <w:rsid w:val="003A596E"/>
    <w:rsid w:val="003B1096"/>
    <w:rsid w:val="003B6C4B"/>
    <w:rsid w:val="003C03C8"/>
    <w:rsid w:val="003C2BD1"/>
    <w:rsid w:val="003C6C7F"/>
    <w:rsid w:val="003E3A30"/>
    <w:rsid w:val="003E3D7D"/>
    <w:rsid w:val="003F2E79"/>
    <w:rsid w:val="00400612"/>
    <w:rsid w:val="00401225"/>
    <w:rsid w:val="004119DD"/>
    <w:rsid w:val="00411E2E"/>
    <w:rsid w:val="00416607"/>
    <w:rsid w:val="00416A9B"/>
    <w:rsid w:val="00416D40"/>
    <w:rsid w:val="00427968"/>
    <w:rsid w:val="00430CD3"/>
    <w:rsid w:val="00437B21"/>
    <w:rsid w:val="00441D01"/>
    <w:rsid w:val="00447511"/>
    <w:rsid w:val="00456154"/>
    <w:rsid w:val="00460D7E"/>
    <w:rsid w:val="00471DD0"/>
    <w:rsid w:val="00473468"/>
    <w:rsid w:val="0048253A"/>
    <w:rsid w:val="00482AEB"/>
    <w:rsid w:val="00494CEE"/>
    <w:rsid w:val="004A26B2"/>
    <w:rsid w:val="004A2F74"/>
    <w:rsid w:val="004A3AB7"/>
    <w:rsid w:val="004B0EE8"/>
    <w:rsid w:val="004B3E4D"/>
    <w:rsid w:val="004B69EA"/>
    <w:rsid w:val="004C1DD7"/>
    <w:rsid w:val="004C2B1C"/>
    <w:rsid w:val="004D0737"/>
    <w:rsid w:val="004D3D33"/>
    <w:rsid w:val="004D46D3"/>
    <w:rsid w:val="004D49B2"/>
    <w:rsid w:val="004D59D1"/>
    <w:rsid w:val="004E0073"/>
    <w:rsid w:val="004E11E0"/>
    <w:rsid w:val="004E28DE"/>
    <w:rsid w:val="004F5F95"/>
    <w:rsid w:val="004F6672"/>
    <w:rsid w:val="004F7DCE"/>
    <w:rsid w:val="00504C33"/>
    <w:rsid w:val="005123FD"/>
    <w:rsid w:val="005212B2"/>
    <w:rsid w:val="00532994"/>
    <w:rsid w:val="00532B1F"/>
    <w:rsid w:val="00535C6E"/>
    <w:rsid w:val="00540E1C"/>
    <w:rsid w:val="00547747"/>
    <w:rsid w:val="005513BE"/>
    <w:rsid w:val="0055570B"/>
    <w:rsid w:val="005715F1"/>
    <w:rsid w:val="00571B41"/>
    <w:rsid w:val="00595EA2"/>
    <w:rsid w:val="005A4D4D"/>
    <w:rsid w:val="005A5606"/>
    <w:rsid w:val="005B178D"/>
    <w:rsid w:val="005B6B6E"/>
    <w:rsid w:val="005C18D1"/>
    <w:rsid w:val="005D1D80"/>
    <w:rsid w:val="005D25FC"/>
    <w:rsid w:val="005D466D"/>
    <w:rsid w:val="005D4DC5"/>
    <w:rsid w:val="005F0E76"/>
    <w:rsid w:val="005F181C"/>
    <w:rsid w:val="005F580C"/>
    <w:rsid w:val="00604F73"/>
    <w:rsid w:val="00611F28"/>
    <w:rsid w:val="00615B57"/>
    <w:rsid w:val="00620359"/>
    <w:rsid w:val="00620AD3"/>
    <w:rsid w:val="006227D0"/>
    <w:rsid w:val="00623CD5"/>
    <w:rsid w:val="00624F16"/>
    <w:rsid w:val="006257A1"/>
    <w:rsid w:val="006259AC"/>
    <w:rsid w:val="0063270A"/>
    <w:rsid w:val="00635FEF"/>
    <w:rsid w:val="00645550"/>
    <w:rsid w:val="006478DC"/>
    <w:rsid w:val="00651206"/>
    <w:rsid w:val="00651DC5"/>
    <w:rsid w:val="006603E6"/>
    <w:rsid w:val="006653BF"/>
    <w:rsid w:val="00671CC1"/>
    <w:rsid w:val="006735A2"/>
    <w:rsid w:val="00674A37"/>
    <w:rsid w:val="00674C5C"/>
    <w:rsid w:val="00676795"/>
    <w:rsid w:val="00677E40"/>
    <w:rsid w:val="00684FA3"/>
    <w:rsid w:val="00686973"/>
    <w:rsid w:val="00692783"/>
    <w:rsid w:val="00697C43"/>
    <w:rsid w:val="006A3029"/>
    <w:rsid w:val="006A4A25"/>
    <w:rsid w:val="006B25F4"/>
    <w:rsid w:val="006B6535"/>
    <w:rsid w:val="006C1355"/>
    <w:rsid w:val="006C6F7F"/>
    <w:rsid w:val="006D46E8"/>
    <w:rsid w:val="006E5A41"/>
    <w:rsid w:val="00700B8A"/>
    <w:rsid w:val="00703271"/>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C1B97"/>
    <w:rsid w:val="007C24F6"/>
    <w:rsid w:val="007C27B2"/>
    <w:rsid w:val="007C5C99"/>
    <w:rsid w:val="007D0FAE"/>
    <w:rsid w:val="007D2728"/>
    <w:rsid w:val="007D42A1"/>
    <w:rsid w:val="007D6BF0"/>
    <w:rsid w:val="007D776D"/>
    <w:rsid w:val="007E2E4A"/>
    <w:rsid w:val="007E3274"/>
    <w:rsid w:val="007E44D6"/>
    <w:rsid w:val="007F70AC"/>
    <w:rsid w:val="00801181"/>
    <w:rsid w:val="00811175"/>
    <w:rsid w:val="008156AC"/>
    <w:rsid w:val="00817B53"/>
    <w:rsid w:val="00820D65"/>
    <w:rsid w:val="008229FA"/>
    <w:rsid w:val="008270D3"/>
    <w:rsid w:val="008271D1"/>
    <w:rsid w:val="00830E04"/>
    <w:rsid w:val="00831454"/>
    <w:rsid w:val="00864DDA"/>
    <w:rsid w:val="00871F92"/>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2CF0"/>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375A8"/>
    <w:rsid w:val="00945F0E"/>
    <w:rsid w:val="009478D9"/>
    <w:rsid w:val="00952BBC"/>
    <w:rsid w:val="00953A5C"/>
    <w:rsid w:val="00954C71"/>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4D59"/>
    <w:rsid w:val="009A47BB"/>
    <w:rsid w:val="009B689F"/>
    <w:rsid w:val="009C4A23"/>
    <w:rsid w:val="009D639B"/>
    <w:rsid w:val="009D7704"/>
    <w:rsid w:val="009E5E50"/>
    <w:rsid w:val="009E7871"/>
    <w:rsid w:val="009F03D4"/>
    <w:rsid w:val="009F551A"/>
    <w:rsid w:val="009F766C"/>
    <w:rsid w:val="00A00419"/>
    <w:rsid w:val="00A03103"/>
    <w:rsid w:val="00A04611"/>
    <w:rsid w:val="00A0607B"/>
    <w:rsid w:val="00A0618F"/>
    <w:rsid w:val="00A07201"/>
    <w:rsid w:val="00A07FA0"/>
    <w:rsid w:val="00A10B21"/>
    <w:rsid w:val="00A118E3"/>
    <w:rsid w:val="00A13BF7"/>
    <w:rsid w:val="00A210E1"/>
    <w:rsid w:val="00A32DE2"/>
    <w:rsid w:val="00A40A5D"/>
    <w:rsid w:val="00A43BF4"/>
    <w:rsid w:val="00A52DF2"/>
    <w:rsid w:val="00A56B9A"/>
    <w:rsid w:val="00A607C8"/>
    <w:rsid w:val="00A63756"/>
    <w:rsid w:val="00A64B91"/>
    <w:rsid w:val="00A660C6"/>
    <w:rsid w:val="00A750EB"/>
    <w:rsid w:val="00A828A2"/>
    <w:rsid w:val="00A91F4D"/>
    <w:rsid w:val="00A94EAE"/>
    <w:rsid w:val="00AA0132"/>
    <w:rsid w:val="00AA1F40"/>
    <w:rsid w:val="00AA25C1"/>
    <w:rsid w:val="00AA5D19"/>
    <w:rsid w:val="00AC01FC"/>
    <w:rsid w:val="00AC2F55"/>
    <w:rsid w:val="00AC3329"/>
    <w:rsid w:val="00AD3CD7"/>
    <w:rsid w:val="00AD4739"/>
    <w:rsid w:val="00AD519C"/>
    <w:rsid w:val="00AD6EC4"/>
    <w:rsid w:val="00AE0A5A"/>
    <w:rsid w:val="00AE0E12"/>
    <w:rsid w:val="00AE4D23"/>
    <w:rsid w:val="00AF12C2"/>
    <w:rsid w:val="00AF7DD0"/>
    <w:rsid w:val="00B13FDE"/>
    <w:rsid w:val="00B1707F"/>
    <w:rsid w:val="00B21FBC"/>
    <w:rsid w:val="00B30CCB"/>
    <w:rsid w:val="00B323BC"/>
    <w:rsid w:val="00B34EA5"/>
    <w:rsid w:val="00B35BDC"/>
    <w:rsid w:val="00B42D22"/>
    <w:rsid w:val="00B444E5"/>
    <w:rsid w:val="00B525A1"/>
    <w:rsid w:val="00B66F1F"/>
    <w:rsid w:val="00B67228"/>
    <w:rsid w:val="00B67CFA"/>
    <w:rsid w:val="00B7108C"/>
    <w:rsid w:val="00B739EA"/>
    <w:rsid w:val="00B750CE"/>
    <w:rsid w:val="00B751C2"/>
    <w:rsid w:val="00B7686B"/>
    <w:rsid w:val="00B824D4"/>
    <w:rsid w:val="00B95C1C"/>
    <w:rsid w:val="00BA0571"/>
    <w:rsid w:val="00BA073D"/>
    <w:rsid w:val="00BA1BBC"/>
    <w:rsid w:val="00BA5109"/>
    <w:rsid w:val="00BA5C95"/>
    <w:rsid w:val="00BB029C"/>
    <w:rsid w:val="00BB47D5"/>
    <w:rsid w:val="00BD2674"/>
    <w:rsid w:val="00BD6A49"/>
    <w:rsid w:val="00BD6B28"/>
    <w:rsid w:val="00BD7CBA"/>
    <w:rsid w:val="00BE0045"/>
    <w:rsid w:val="00BE1586"/>
    <w:rsid w:val="00BE5ACF"/>
    <w:rsid w:val="00BF2AEE"/>
    <w:rsid w:val="00C02B9F"/>
    <w:rsid w:val="00C040DC"/>
    <w:rsid w:val="00C07479"/>
    <w:rsid w:val="00C10DE9"/>
    <w:rsid w:val="00C25F06"/>
    <w:rsid w:val="00C276B2"/>
    <w:rsid w:val="00C309EC"/>
    <w:rsid w:val="00C3286E"/>
    <w:rsid w:val="00C34044"/>
    <w:rsid w:val="00C37ABD"/>
    <w:rsid w:val="00C407BC"/>
    <w:rsid w:val="00C433F7"/>
    <w:rsid w:val="00C53009"/>
    <w:rsid w:val="00C53CCF"/>
    <w:rsid w:val="00C55734"/>
    <w:rsid w:val="00C5635D"/>
    <w:rsid w:val="00C6059D"/>
    <w:rsid w:val="00C617C2"/>
    <w:rsid w:val="00C76B56"/>
    <w:rsid w:val="00C81181"/>
    <w:rsid w:val="00C874C0"/>
    <w:rsid w:val="00C90767"/>
    <w:rsid w:val="00C910FB"/>
    <w:rsid w:val="00C92007"/>
    <w:rsid w:val="00C92F50"/>
    <w:rsid w:val="00C94708"/>
    <w:rsid w:val="00C95519"/>
    <w:rsid w:val="00CA210E"/>
    <w:rsid w:val="00CA36FE"/>
    <w:rsid w:val="00CA46D0"/>
    <w:rsid w:val="00CA77AC"/>
    <w:rsid w:val="00CC1AE1"/>
    <w:rsid w:val="00CE6C17"/>
    <w:rsid w:val="00CF2E16"/>
    <w:rsid w:val="00CF3AE5"/>
    <w:rsid w:val="00CF4DD0"/>
    <w:rsid w:val="00CF51B7"/>
    <w:rsid w:val="00CF6E79"/>
    <w:rsid w:val="00CF718E"/>
    <w:rsid w:val="00D0773E"/>
    <w:rsid w:val="00D17A2F"/>
    <w:rsid w:val="00D31EBB"/>
    <w:rsid w:val="00D4146F"/>
    <w:rsid w:val="00D473C7"/>
    <w:rsid w:val="00D537DB"/>
    <w:rsid w:val="00D57F0F"/>
    <w:rsid w:val="00D62C10"/>
    <w:rsid w:val="00D62E58"/>
    <w:rsid w:val="00D63A52"/>
    <w:rsid w:val="00D65E2A"/>
    <w:rsid w:val="00D67392"/>
    <w:rsid w:val="00D71FF7"/>
    <w:rsid w:val="00D76A26"/>
    <w:rsid w:val="00D82720"/>
    <w:rsid w:val="00D878EB"/>
    <w:rsid w:val="00DA06E0"/>
    <w:rsid w:val="00DA7442"/>
    <w:rsid w:val="00DB11CE"/>
    <w:rsid w:val="00DB255F"/>
    <w:rsid w:val="00DB3194"/>
    <w:rsid w:val="00DB6542"/>
    <w:rsid w:val="00DB6B4F"/>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80644"/>
    <w:rsid w:val="00E83F8F"/>
    <w:rsid w:val="00E94472"/>
    <w:rsid w:val="00E96341"/>
    <w:rsid w:val="00EA282C"/>
    <w:rsid w:val="00EA5ABA"/>
    <w:rsid w:val="00EB08CA"/>
    <w:rsid w:val="00EC092B"/>
    <w:rsid w:val="00EC5353"/>
    <w:rsid w:val="00ED2F48"/>
    <w:rsid w:val="00ED59CE"/>
    <w:rsid w:val="00EF3108"/>
    <w:rsid w:val="00EF4029"/>
    <w:rsid w:val="00EF45C6"/>
    <w:rsid w:val="00EF46AF"/>
    <w:rsid w:val="00F10B2A"/>
    <w:rsid w:val="00F13BF6"/>
    <w:rsid w:val="00F22669"/>
    <w:rsid w:val="00F2318C"/>
    <w:rsid w:val="00F23427"/>
    <w:rsid w:val="00F26EE4"/>
    <w:rsid w:val="00F313F1"/>
    <w:rsid w:val="00F41981"/>
    <w:rsid w:val="00F551A5"/>
    <w:rsid w:val="00F723F6"/>
    <w:rsid w:val="00F74455"/>
    <w:rsid w:val="00F757A1"/>
    <w:rsid w:val="00F80CF8"/>
    <w:rsid w:val="00F81146"/>
    <w:rsid w:val="00F86D94"/>
    <w:rsid w:val="00F914B9"/>
    <w:rsid w:val="00F94F24"/>
    <w:rsid w:val="00FA3439"/>
    <w:rsid w:val="00FB3054"/>
    <w:rsid w:val="00FC20B0"/>
    <w:rsid w:val="00FC56B8"/>
    <w:rsid w:val="00FD370A"/>
    <w:rsid w:val="00FD3E01"/>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oNotEmbedSmartTags/>
  <w:decimalSymbol w:val=","/>
  <w:listSeparator w:val=";"/>
  <w15:docId w15:val="{02863007-80BE-4D5B-BA3E-DD64BEA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2155BD"/>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rsid w:val="002155BD"/>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rsid w:val="002155BD"/>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2155BD"/>
    <w:pPr>
      <w:spacing w:after="140" w:line="288" w:lineRule="auto"/>
    </w:pPr>
  </w:style>
  <w:style w:type="paragraph" w:styleId="a1">
    <w:name w:val="Title"/>
    <w:basedOn w:val="a"/>
    <w:next w:val="a0"/>
    <w:rsid w:val="002155BD"/>
    <w:pPr>
      <w:keepNext/>
      <w:spacing w:before="240" w:after="120"/>
    </w:pPr>
    <w:rPr>
      <w:rFonts w:ascii="Liberation Sans" w:eastAsia="Noto Sans CJK SC Regular" w:hAnsi="Liberation Sans" w:cs="FreeSans"/>
      <w:sz w:val="28"/>
      <w:szCs w:val="28"/>
    </w:rPr>
  </w:style>
  <w:style w:type="character" w:customStyle="1" w:styleId="WW8Num1z0">
    <w:name w:val="WW8Num1z0"/>
    <w:rsid w:val="002155BD"/>
  </w:style>
  <w:style w:type="character" w:customStyle="1" w:styleId="WW8Num1z1">
    <w:name w:val="WW8Num1z1"/>
    <w:rsid w:val="002155BD"/>
  </w:style>
  <w:style w:type="character" w:customStyle="1" w:styleId="WW8Num1z2">
    <w:name w:val="WW8Num1z2"/>
    <w:rsid w:val="002155BD"/>
  </w:style>
  <w:style w:type="character" w:customStyle="1" w:styleId="WW8Num1z3">
    <w:name w:val="WW8Num1z3"/>
    <w:rsid w:val="002155BD"/>
  </w:style>
  <w:style w:type="character" w:customStyle="1" w:styleId="WW8Num1z4">
    <w:name w:val="WW8Num1z4"/>
    <w:rsid w:val="002155BD"/>
  </w:style>
  <w:style w:type="character" w:customStyle="1" w:styleId="WW8Num1z5">
    <w:name w:val="WW8Num1z5"/>
    <w:rsid w:val="002155BD"/>
  </w:style>
  <w:style w:type="character" w:customStyle="1" w:styleId="WW8Num1z6">
    <w:name w:val="WW8Num1z6"/>
    <w:rsid w:val="002155BD"/>
  </w:style>
  <w:style w:type="character" w:customStyle="1" w:styleId="WW8Num1z7">
    <w:name w:val="WW8Num1z7"/>
    <w:rsid w:val="002155BD"/>
  </w:style>
  <w:style w:type="character" w:customStyle="1" w:styleId="WW8Num1z8">
    <w:name w:val="WW8Num1z8"/>
    <w:rsid w:val="002155BD"/>
  </w:style>
  <w:style w:type="character" w:customStyle="1" w:styleId="WW8Num2z0">
    <w:name w:val="WW8Num2z0"/>
    <w:rsid w:val="002155BD"/>
    <w:rPr>
      <w:rFonts w:ascii="Times New Roman" w:hAnsi="Times New Roman" w:cs="Times New Roman" w:hint="default"/>
      <w:bCs/>
      <w:sz w:val="28"/>
      <w:szCs w:val="28"/>
      <w:highlight w:val="yellow"/>
      <w:lang w:val="ru-RU"/>
    </w:rPr>
  </w:style>
  <w:style w:type="character" w:customStyle="1" w:styleId="WW8Num3z0">
    <w:name w:val="WW8Num3z0"/>
    <w:rsid w:val="002155BD"/>
    <w:rPr>
      <w:rFonts w:ascii="Times New Roman" w:hAnsi="Times New Roman" w:cs="Times New Roman"/>
      <w:sz w:val="28"/>
    </w:rPr>
  </w:style>
  <w:style w:type="character" w:customStyle="1" w:styleId="WW8Num3z1">
    <w:name w:val="WW8Num3z1"/>
    <w:rsid w:val="002155BD"/>
  </w:style>
  <w:style w:type="character" w:customStyle="1" w:styleId="WW8Num3z2">
    <w:name w:val="WW8Num3z2"/>
    <w:rsid w:val="002155BD"/>
  </w:style>
  <w:style w:type="character" w:customStyle="1" w:styleId="WW8Num3z3">
    <w:name w:val="WW8Num3z3"/>
    <w:rsid w:val="002155BD"/>
  </w:style>
  <w:style w:type="character" w:customStyle="1" w:styleId="WW8Num3z4">
    <w:name w:val="WW8Num3z4"/>
    <w:rsid w:val="002155BD"/>
  </w:style>
  <w:style w:type="character" w:customStyle="1" w:styleId="WW8Num3z5">
    <w:name w:val="WW8Num3z5"/>
    <w:rsid w:val="002155BD"/>
  </w:style>
  <w:style w:type="character" w:customStyle="1" w:styleId="WW8Num3z6">
    <w:name w:val="WW8Num3z6"/>
    <w:rsid w:val="002155BD"/>
  </w:style>
  <w:style w:type="character" w:customStyle="1" w:styleId="WW8Num3z7">
    <w:name w:val="WW8Num3z7"/>
    <w:rsid w:val="002155BD"/>
  </w:style>
  <w:style w:type="character" w:customStyle="1" w:styleId="WW8Num3z8">
    <w:name w:val="WW8Num3z8"/>
    <w:rsid w:val="002155BD"/>
  </w:style>
  <w:style w:type="character" w:customStyle="1" w:styleId="WW8Num4z0">
    <w:name w:val="WW8Num4z0"/>
    <w:rsid w:val="002155BD"/>
    <w:rPr>
      <w:rFonts w:ascii="Times New Roman" w:hAnsi="Times New Roman" w:cs="Times New Roman" w:hint="default"/>
      <w:bCs/>
      <w:sz w:val="28"/>
      <w:szCs w:val="28"/>
      <w:lang w:eastAsia="ru-RU"/>
    </w:rPr>
  </w:style>
  <w:style w:type="character" w:customStyle="1" w:styleId="WW8Num4z1">
    <w:name w:val="WW8Num4z1"/>
    <w:rsid w:val="002155BD"/>
  </w:style>
  <w:style w:type="character" w:customStyle="1" w:styleId="WW8Num4z2">
    <w:name w:val="WW8Num4z2"/>
    <w:rsid w:val="002155BD"/>
  </w:style>
  <w:style w:type="character" w:customStyle="1" w:styleId="WW8Num4z3">
    <w:name w:val="WW8Num4z3"/>
    <w:rsid w:val="002155BD"/>
  </w:style>
  <w:style w:type="character" w:customStyle="1" w:styleId="WW8Num4z4">
    <w:name w:val="WW8Num4z4"/>
    <w:rsid w:val="002155BD"/>
  </w:style>
  <w:style w:type="character" w:customStyle="1" w:styleId="WW8Num4z5">
    <w:name w:val="WW8Num4z5"/>
    <w:rsid w:val="002155BD"/>
  </w:style>
  <w:style w:type="character" w:customStyle="1" w:styleId="WW8Num4z6">
    <w:name w:val="WW8Num4z6"/>
    <w:rsid w:val="002155BD"/>
  </w:style>
  <w:style w:type="character" w:customStyle="1" w:styleId="WW8Num4z7">
    <w:name w:val="WW8Num4z7"/>
    <w:rsid w:val="002155BD"/>
  </w:style>
  <w:style w:type="character" w:customStyle="1" w:styleId="WW8Num4z8">
    <w:name w:val="WW8Num4z8"/>
    <w:rsid w:val="002155BD"/>
  </w:style>
  <w:style w:type="character" w:customStyle="1" w:styleId="WW8Num5z0">
    <w:name w:val="WW8Num5z0"/>
    <w:rsid w:val="002155BD"/>
    <w:rPr>
      <w:rFonts w:ascii="Times New Roman" w:hAnsi="Times New Roman" w:cs="Times New Roman" w:hint="default"/>
      <w:sz w:val="28"/>
      <w:szCs w:val="28"/>
      <w:lang w:val="ru-RU"/>
    </w:rPr>
  </w:style>
  <w:style w:type="character" w:customStyle="1" w:styleId="WW8Num5z1">
    <w:name w:val="WW8Num5z1"/>
    <w:rsid w:val="002155BD"/>
    <w:rPr>
      <w:rFonts w:hint="default"/>
    </w:rPr>
  </w:style>
  <w:style w:type="character" w:customStyle="1" w:styleId="WW8Num6z0">
    <w:name w:val="WW8Num6z0"/>
    <w:rsid w:val="002155BD"/>
    <w:rPr>
      <w:rFonts w:ascii="Times New Roman" w:hAnsi="Times New Roman" w:cs="Times New Roman" w:hint="default"/>
      <w:sz w:val="28"/>
      <w:szCs w:val="28"/>
    </w:rPr>
  </w:style>
  <w:style w:type="character" w:customStyle="1" w:styleId="WW8Num6z1">
    <w:name w:val="WW8Num6z1"/>
    <w:rsid w:val="002155BD"/>
  </w:style>
  <w:style w:type="character" w:customStyle="1" w:styleId="WW8Num6z2">
    <w:name w:val="WW8Num6z2"/>
    <w:rsid w:val="002155BD"/>
  </w:style>
  <w:style w:type="character" w:customStyle="1" w:styleId="WW8Num6z3">
    <w:name w:val="WW8Num6z3"/>
    <w:rsid w:val="002155BD"/>
  </w:style>
  <w:style w:type="character" w:customStyle="1" w:styleId="WW8Num6z4">
    <w:name w:val="WW8Num6z4"/>
    <w:rsid w:val="002155BD"/>
  </w:style>
  <w:style w:type="character" w:customStyle="1" w:styleId="WW8Num6z5">
    <w:name w:val="WW8Num6z5"/>
    <w:rsid w:val="002155BD"/>
  </w:style>
  <w:style w:type="character" w:customStyle="1" w:styleId="WW8Num6z6">
    <w:name w:val="WW8Num6z6"/>
    <w:rsid w:val="002155BD"/>
  </w:style>
  <w:style w:type="character" w:customStyle="1" w:styleId="WW8Num6z7">
    <w:name w:val="WW8Num6z7"/>
    <w:rsid w:val="002155BD"/>
  </w:style>
  <w:style w:type="character" w:customStyle="1" w:styleId="WW8Num6z8">
    <w:name w:val="WW8Num6z8"/>
    <w:rsid w:val="002155BD"/>
  </w:style>
  <w:style w:type="character" w:customStyle="1" w:styleId="WW8Num7z0">
    <w:name w:val="WW8Num7z0"/>
    <w:rsid w:val="002155BD"/>
    <w:rPr>
      <w:rFonts w:ascii="Times New Roman" w:hAnsi="Times New Roman" w:cs="Times New Roman" w:hint="default"/>
      <w:sz w:val="28"/>
      <w:szCs w:val="28"/>
    </w:rPr>
  </w:style>
  <w:style w:type="character" w:customStyle="1" w:styleId="WW8Num8z0">
    <w:name w:val="WW8Num8z0"/>
    <w:rsid w:val="002155BD"/>
    <w:rPr>
      <w:rFonts w:ascii="Times New Roman" w:hAnsi="Times New Roman" w:cs="Times New Roman" w:hint="default"/>
      <w:sz w:val="28"/>
      <w:szCs w:val="28"/>
    </w:rPr>
  </w:style>
  <w:style w:type="character" w:customStyle="1" w:styleId="WW8Num9z0">
    <w:name w:val="WW8Num9z0"/>
    <w:rsid w:val="002155BD"/>
    <w:rPr>
      <w:rFonts w:ascii="Times New Roman" w:hAnsi="Times New Roman" w:cs="Times New Roman" w:hint="default"/>
      <w:sz w:val="28"/>
      <w:szCs w:val="28"/>
    </w:rPr>
  </w:style>
  <w:style w:type="character" w:customStyle="1" w:styleId="WW8Num9z1">
    <w:name w:val="WW8Num9z1"/>
    <w:rsid w:val="002155BD"/>
    <w:rPr>
      <w:rFonts w:hint="default"/>
    </w:rPr>
  </w:style>
  <w:style w:type="character" w:customStyle="1" w:styleId="WW8Num10z0">
    <w:name w:val="WW8Num10z0"/>
    <w:rsid w:val="002155BD"/>
    <w:rPr>
      <w:rFonts w:ascii="Times New Roman" w:hAnsi="Times New Roman" w:cs="Times New Roman" w:hint="default"/>
      <w:sz w:val="28"/>
      <w:szCs w:val="28"/>
    </w:rPr>
  </w:style>
  <w:style w:type="character" w:customStyle="1" w:styleId="WW8Num10z1">
    <w:name w:val="WW8Num10z1"/>
    <w:rsid w:val="002155BD"/>
    <w:rPr>
      <w:rFonts w:hint="default"/>
    </w:rPr>
  </w:style>
  <w:style w:type="character" w:customStyle="1" w:styleId="WW8Num11z0">
    <w:name w:val="WW8Num11z0"/>
    <w:rsid w:val="002155BD"/>
    <w:rPr>
      <w:rFonts w:ascii="Times New Roman" w:hAnsi="Times New Roman" w:cs="Times New Roman"/>
      <w:sz w:val="28"/>
      <w:szCs w:val="28"/>
    </w:rPr>
  </w:style>
  <w:style w:type="character" w:customStyle="1" w:styleId="WW8Num11z1">
    <w:name w:val="WW8Num11z1"/>
    <w:rsid w:val="002155BD"/>
  </w:style>
  <w:style w:type="character" w:customStyle="1" w:styleId="WW8Num11z2">
    <w:name w:val="WW8Num11z2"/>
    <w:rsid w:val="002155BD"/>
  </w:style>
  <w:style w:type="character" w:customStyle="1" w:styleId="WW8Num11z3">
    <w:name w:val="WW8Num11z3"/>
    <w:rsid w:val="002155BD"/>
  </w:style>
  <w:style w:type="character" w:customStyle="1" w:styleId="WW8Num11z4">
    <w:name w:val="WW8Num11z4"/>
    <w:rsid w:val="002155BD"/>
  </w:style>
  <w:style w:type="character" w:customStyle="1" w:styleId="WW8Num11z5">
    <w:name w:val="WW8Num11z5"/>
    <w:rsid w:val="002155BD"/>
  </w:style>
  <w:style w:type="character" w:customStyle="1" w:styleId="WW8Num11z6">
    <w:name w:val="WW8Num11z6"/>
    <w:rsid w:val="002155BD"/>
  </w:style>
  <w:style w:type="character" w:customStyle="1" w:styleId="WW8Num11z7">
    <w:name w:val="WW8Num11z7"/>
    <w:rsid w:val="002155BD"/>
  </w:style>
  <w:style w:type="character" w:customStyle="1" w:styleId="WW8Num11z8">
    <w:name w:val="WW8Num11z8"/>
    <w:rsid w:val="002155BD"/>
  </w:style>
  <w:style w:type="character" w:customStyle="1" w:styleId="WW8Num12z0">
    <w:name w:val="WW8Num12z0"/>
    <w:rsid w:val="002155BD"/>
    <w:rPr>
      <w:rFonts w:ascii="Times New Roman" w:hAnsi="Times New Roman" w:cs="Times New Roman" w:hint="default"/>
      <w:sz w:val="28"/>
      <w:szCs w:val="28"/>
    </w:rPr>
  </w:style>
  <w:style w:type="character" w:customStyle="1" w:styleId="WW8Num12z1">
    <w:name w:val="WW8Num12z1"/>
    <w:rsid w:val="002155BD"/>
  </w:style>
  <w:style w:type="character" w:customStyle="1" w:styleId="WW8Num12z2">
    <w:name w:val="WW8Num12z2"/>
    <w:rsid w:val="002155BD"/>
  </w:style>
  <w:style w:type="character" w:customStyle="1" w:styleId="WW8Num12z3">
    <w:name w:val="WW8Num12z3"/>
    <w:rsid w:val="002155BD"/>
  </w:style>
  <w:style w:type="character" w:customStyle="1" w:styleId="WW8Num12z4">
    <w:name w:val="WW8Num12z4"/>
    <w:rsid w:val="002155BD"/>
  </w:style>
  <w:style w:type="character" w:customStyle="1" w:styleId="WW8Num12z5">
    <w:name w:val="WW8Num12z5"/>
    <w:rsid w:val="002155BD"/>
  </w:style>
  <w:style w:type="character" w:customStyle="1" w:styleId="WW8Num12z6">
    <w:name w:val="WW8Num12z6"/>
    <w:rsid w:val="002155BD"/>
  </w:style>
  <w:style w:type="character" w:customStyle="1" w:styleId="WW8Num12z7">
    <w:name w:val="WW8Num12z7"/>
    <w:rsid w:val="002155BD"/>
  </w:style>
  <w:style w:type="character" w:customStyle="1" w:styleId="WW8Num12z8">
    <w:name w:val="WW8Num12z8"/>
    <w:rsid w:val="002155BD"/>
  </w:style>
  <w:style w:type="character" w:customStyle="1" w:styleId="WW8Num13z0">
    <w:name w:val="WW8Num13z0"/>
    <w:rsid w:val="002155BD"/>
    <w:rPr>
      <w:rFonts w:ascii="Times New Roman" w:hAnsi="Times New Roman" w:cs="Times New Roman" w:hint="default"/>
      <w:sz w:val="28"/>
      <w:szCs w:val="28"/>
    </w:rPr>
  </w:style>
  <w:style w:type="character" w:customStyle="1" w:styleId="WW8Num13z1">
    <w:name w:val="WW8Num13z1"/>
    <w:rsid w:val="002155BD"/>
  </w:style>
  <w:style w:type="character" w:customStyle="1" w:styleId="WW8Num13z2">
    <w:name w:val="WW8Num13z2"/>
    <w:rsid w:val="002155BD"/>
  </w:style>
  <w:style w:type="character" w:customStyle="1" w:styleId="WW8Num13z3">
    <w:name w:val="WW8Num13z3"/>
    <w:rsid w:val="002155BD"/>
  </w:style>
  <w:style w:type="character" w:customStyle="1" w:styleId="WW8Num13z4">
    <w:name w:val="WW8Num13z4"/>
    <w:rsid w:val="002155BD"/>
  </w:style>
  <w:style w:type="character" w:customStyle="1" w:styleId="WW8Num13z5">
    <w:name w:val="WW8Num13z5"/>
    <w:rsid w:val="002155BD"/>
  </w:style>
  <w:style w:type="character" w:customStyle="1" w:styleId="WW8Num13z6">
    <w:name w:val="WW8Num13z6"/>
    <w:rsid w:val="002155BD"/>
  </w:style>
  <w:style w:type="character" w:customStyle="1" w:styleId="WW8Num13z7">
    <w:name w:val="WW8Num13z7"/>
    <w:rsid w:val="002155BD"/>
  </w:style>
  <w:style w:type="character" w:customStyle="1" w:styleId="WW8Num13z8">
    <w:name w:val="WW8Num13z8"/>
    <w:rsid w:val="002155BD"/>
  </w:style>
  <w:style w:type="character" w:customStyle="1" w:styleId="WW8Num14z0">
    <w:name w:val="WW8Num14z0"/>
    <w:rsid w:val="002155BD"/>
    <w:rPr>
      <w:rFonts w:ascii="Times New Roman" w:hAnsi="Times New Roman" w:cs="Times New Roman" w:hint="default"/>
      <w:sz w:val="28"/>
      <w:szCs w:val="28"/>
    </w:rPr>
  </w:style>
  <w:style w:type="character" w:customStyle="1" w:styleId="WW8Num14z1">
    <w:name w:val="WW8Num14z1"/>
    <w:rsid w:val="002155BD"/>
  </w:style>
  <w:style w:type="character" w:customStyle="1" w:styleId="WW8Num14z2">
    <w:name w:val="WW8Num14z2"/>
    <w:rsid w:val="002155BD"/>
  </w:style>
  <w:style w:type="character" w:customStyle="1" w:styleId="WW8Num14z3">
    <w:name w:val="WW8Num14z3"/>
    <w:rsid w:val="002155BD"/>
  </w:style>
  <w:style w:type="character" w:customStyle="1" w:styleId="WW8Num14z4">
    <w:name w:val="WW8Num14z4"/>
    <w:rsid w:val="002155BD"/>
  </w:style>
  <w:style w:type="character" w:customStyle="1" w:styleId="WW8Num14z5">
    <w:name w:val="WW8Num14z5"/>
    <w:rsid w:val="002155BD"/>
  </w:style>
  <w:style w:type="character" w:customStyle="1" w:styleId="WW8Num14z6">
    <w:name w:val="WW8Num14z6"/>
    <w:rsid w:val="002155BD"/>
  </w:style>
  <w:style w:type="character" w:customStyle="1" w:styleId="WW8Num14z7">
    <w:name w:val="WW8Num14z7"/>
    <w:rsid w:val="002155BD"/>
  </w:style>
  <w:style w:type="character" w:customStyle="1" w:styleId="WW8Num14z8">
    <w:name w:val="WW8Num14z8"/>
    <w:rsid w:val="002155BD"/>
  </w:style>
  <w:style w:type="character" w:customStyle="1" w:styleId="WW8Num15z0">
    <w:name w:val="WW8Num15z0"/>
    <w:rsid w:val="002155BD"/>
  </w:style>
  <w:style w:type="character" w:customStyle="1" w:styleId="WW8Num15z1">
    <w:name w:val="WW8Num15z1"/>
    <w:rsid w:val="002155BD"/>
    <w:rPr>
      <w:rFonts w:ascii="Times New Roman" w:hAnsi="Times New Roman" w:cs="Times New Roman" w:hint="default"/>
      <w:sz w:val="28"/>
      <w:szCs w:val="28"/>
    </w:rPr>
  </w:style>
  <w:style w:type="character" w:customStyle="1" w:styleId="WW8Num15z2">
    <w:name w:val="WW8Num15z2"/>
    <w:rsid w:val="002155BD"/>
  </w:style>
  <w:style w:type="character" w:customStyle="1" w:styleId="WW8Num15z3">
    <w:name w:val="WW8Num15z3"/>
    <w:rsid w:val="002155BD"/>
  </w:style>
  <w:style w:type="character" w:customStyle="1" w:styleId="WW8Num15z4">
    <w:name w:val="WW8Num15z4"/>
    <w:rsid w:val="002155BD"/>
  </w:style>
  <w:style w:type="character" w:customStyle="1" w:styleId="WW8Num15z5">
    <w:name w:val="WW8Num15z5"/>
    <w:rsid w:val="002155BD"/>
  </w:style>
  <w:style w:type="character" w:customStyle="1" w:styleId="WW8Num15z6">
    <w:name w:val="WW8Num15z6"/>
    <w:rsid w:val="002155BD"/>
  </w:style>
  <w:style w:type="character" w:customStyle="1" w:styleId="WW8Num15z7">
    <w:name w:val="WW8Num15z7"/>
    <w:rsid w:val="002155BD"/>
  </w:style>
  <w:style w:type="character" w:customStyle="1" w:styleId="WW8Num15z8">
    <w:name w:val="WW8Num15z8"/>
    <w:rsid w:val="002155BD"/>
  </w:style>
  <w:style w:type="character" w:customStyle="1" w:styleId="WW8Num16z0">
    <w:name w:val="WW8Num16z0"/>
    <w:rsid w:val="002155BD"/>
    <w:rPr>
      <w:rFonts w:ascii="Times New Roman" w:hAnsi="Times New Roman" w:cs="Times New Roman" w:hint="default"/>
      <w:color w:val="000000"/>
      <w:sz w:val="28"/>
      <w:szCs w:val="28"/>
    </w:rPr>
  </w:style>
  <w:style w:type="character" w:customStyle="1" w:styleId="WW8Num16z1">
    <w:name w:val="WW8Num16z1"/>
    <w:rsid w:val="002155BD"/>
  </w:style>
  <w:style w:type="character" w:customStyle="1" w:styleId="WW8Num16z2">
    <w:name w:val="WW8Num16z2"/>
    <w:rsid w:val="002155BD"/>
  </w:style>
  <w:style w:type="character" w:customStyle="1" w:styleId="WW8Num16z3">
    <w:name w:val="WW8Num16z3"/>
    <w:rsid w:val="002155BD"/>
  </w:style>
  <w:style w:type="character" w:customStyle="1" w:styleId="WW8Num16z4">
    <w:name w:val="WW8Num16z4"/>
    <w:rsid w:val="002155BD"/>
  </w:style>
  <w:style w:type="character" w:customStyle="1" w:styleId="WW8Num16z5">
    <w:name w:val="WW8Num16z5"/>
    <w:rsid w:val="002155BD"/>
  </w:style>
  <w:style w:type="character" w:customStyle="1" w:styleId="WW8Num16z6">
    <w:name w:val="WW8Num16z6"/>
    <w:rsid w:val="002155BD"/>
  </w:style>
  <w:style w:type="character" w:customStyle="1" w:styleId="WW8Num16z7">
    <w:name w:val="WW8Num16z7"/>
    <w:rsid w:val="002155BD"/>
  </w:style>
  <w:style w:type="character" w:customStyle="1" w:styleId="WW8Num16z8">
    <w:name w:val="WW8Num16z8"/>
    <w:rsid w:val="002155BD"/>
  </w:style>
  <w:style w:type="character" w:customStyle="1" w:styleId="WW8Num17z0">
    <w:name w:val="WW8Num17z0"/>
    <w:rsid w:val="002155BD"/>
  </w:style>
  <w:style w:type="character" w:customStyle="1" w:styleId="WW8Num17z1">
    <w:name w:val="WW8Num17z1"/>
    <w:rsid w:val="002155BD"/>
    <w:rPr>
      <w:rFonts w:ascii="Times New Roman" w:hAnsi="Times New Roman" w:cs="Times New Roman" w:hint="default"/>
      <w:color w:val="00000A"/>
      <w:sz w:val="28"/>
      <w:szCs w:val="28"/>
    </w:rPr>
  </w:style>
  <w:style w:type="character" w:customStyle="1" w:styleId="WW8Num17z2">
    <w:name w:val="WW8Num17z2"/>
    <w:rsid w:val="002155BD"/>
  </w:style>
  <w:style w:type="character" w:customStyle="1" w:styleId="WW8Num17z3">
    <w:name w:val="WW8Num17z3"/>
    <w:rsid w:val="002155BD"/>
  </w:style>
  <w:style w:type="character" w:customStyle="1" w:styleId="WW8Num17z4">
    <w:name w:val="WW8Num17z4"/>
    <w:rsid w:val="002155BD"/>
  </w:style>
  <w:style w:type="character" w:customStyle="1" w:styleId="WW8Num17z5">
    <w:name w:val="WW8Num17z5"/>
    <w:rsid w:val="002155BD"/>
  </w:style>
  <w:style w:type="character" w:customStyle="1" w:styleId="WW8Num17z6">
    <w:name w:val="WW8Num17z6"/>
    <w:rsid w:val="002155BD"/>
  </w:style>
  <w:style w:type="character" w:customStyle="1" w:styleId="WW8Num17z7">
    <w:name w:val="WW8Num17z7"/>
    <w:rsid w:val="002155BD"/>
  </w:style>
  <w:style w:type="character" w:customStyle="1" w:styleId="WW8Num17z8">
    <w:name w:val="WW8Num17z8"/>
    <w:rsid w:val="002155BD"/>
  </w:style>
  <w:style w:type="character" w:customStyle="1" w:styleId="WW8Num18z0">
    <w:name w:val="WW8Num18z0"/>
    <w:rsid w:val="002155BD"/>
    <w:rPr>
      <w:rFonts w:ascii="Times New Roman" w:eastAsia="Times New Roman" w:hAnsi="Times New Roman" w:cs="Times New Roman" w:hint="default"/>
      <w:sz w:val="28"/>
      <w:szCs w:val="28"/>
    </w:rPr>
  </w:style>
  <w:style w:type="character" w:customStyle="1" w:styleId="WW8Num18z1">
    <w:name w:val="WW8Num18z1"/>
    <w:rsid w:val="002155BD"/>
  </w:style>
  <w:style w:type="character" w:customStyle="1" w:styleId="WW8Num18z2">
    <w:name w:val="WW8Num18z2"/>
    <w:rsid w:val="002155BD"/>
  </w:style>
  <w:style w:type="character" w:customStyle="1" w:styleId="WW8Num18z3">
    <w:name w:val="WW8Num18z3"/>
    <w:rsid w:val="002155BD"/>
  </w:style>
  <w:style w:type="character" w:customStyle="1" w:styleId="WW8Num18z4">
    <w:name w:val="WW8Num18z4"/>
    <w:rsid w:val="002155BD"/>
  </w:style>
  <w:style w:type="character" w:customStyle="1" w:styleId="WW8Num18z5">
    <w:name w:val="WW8Num18z5"/>
    <w:rsid w:val="002155BD"/>
  </w:style>
  <w:style w:type="character" w:customStyle="1" w:styleId="WW8Num18z6">
    <w:name w:val="WW8Num18z6"/>
    <w:rsid w:val="002155BD"/>
  </w:style>
  <w:style w:type="character" w:customStyle="1" w:styleId="WW8Num18z7">
    <w:name w:val="WW8Num18z7"/>
    <w:rsid w:val="002155BD"/>
  </w:style>
  <w:style w:type="character" w:customStyle="1" w:styleId="WW8Num18z8">
    <w:name w:val="WW8Num18z8"/>
    <w:rsid w:val="002155BD"/>
  </w:style>
  <w:style w:type="character" w:customStyle="1" w:styleId="WW8Num19z0">
    <w:name w:val="WW8Num19z0"/>
    <w:rsid w:val="002155BD"/>
    <w:rPr>
      <w:rFonts w:ascii="Times New Roman" w:hAnsi="Times New Roman" w:cs="Times New Roman" w:hint="default"/>
      <w:sz w:val="28"/>
      <w:szCs w:val="28"/>
    </w:rPr>
  </w:style>
  <w:style w:type="character" w:customStyle="1" w:styleId="WW8Num20z0">
    <w:name w:val="WW8Num20z0"/>
    <w:rsid w:val="002155BD"/>
    <w:rPr>
      <w:rFonts w:ascii="Times New Roman" w:hAnsi="Times New Roman" w:cs="Times New Roman" w:hint="default"/>
      <w:sz w:val="28"/>
      <w:szCs w:val="28"/>
    </w:rPr>
  </w:style>
  <w:style w:type="character" w:customStyle="1" w:styleId="WW8Num21z0">
    <w:name w:val="WW8Num21z0"/>
    <w:rsid w:val="002155BD"/>
    <w:rPr>
      <w:rFonts w:ascii="Times New Roman" w:hAnsi="Times New Roman" w:cs="Times New Roman" w:hint="default"/>
      <w:sz w:val="28"/>
      <w:szCs w:val="28"/>
    </w:rPr>
  </w:style>
  <w:style w:type="character" w:customStyle="1" w:styleId="WW8Num22z0">
    <w:name w:val="WW8Num22z0"/>
    <w:rsid w:val="002155BD"/>
    <w:rPr>
      <w:rFonts w:ascii="Times New Roman" w:hAnsi="Times New Roman" w:cs="Times New Roman" w:hint="default"/>
      <w:sz w:val="28"/>
      <w:szCs w:val="28"/>
    </w:rPr>
  </w:style>
  <w:style w:type="character" w:customStyle="1" w:styleId="WW8Num22z1">
    <w:name w:val="WW8Num22z1"/>
    <w:rsid w:val="002155BD"/>
    <w:rPr>
      <w:rFonts w:hint="default"/>
    </w:rPr>
  </w:style>
  <w:style w:type="character" w:customStyle="1" w:styleId="WW8Num23z0">
    <w:name w:val="WW8Num23z0"/>
    <w:rsid w:val="002155BD"/>
    <w:rPr>
      <w:rFonts w:ascii="Times New Roman" w:hAnsi="Times New Roman" w:cs="Times New Roman" w:hint="default"/>
      <w:sz w:val="28"/>
      <w:szCs w:val="28"/>
    </w:rPr>
  </w:style>
  <w:style w:type="character" w:customStyle="1" w:styleId="WW8Num24z0">
    <w:name w:val="WW8Num24z0"/>
    <w:rsid w:val="002155BD"/>
    <w:rPr>
      <w:rFonts w:cs="Times New Roman"/>
      <w:sz w:val="28"/>
      <w:szCs w:val="28"/>
    </w:rPr>
  </w:style>
  <w:style w:type="character" w:customStyle="1" w:styleId="WW8Num24z1">
    <w:name w:val="WW8Num24z1"/>
    <w:rsid w:val="002155BD"/>
  </w:style>
  <w:style w:type="character" w:customStyle="1" w:styleId="WW8Num24z2">
    <w:name w:val="WW8Num24z2"/>
    <w:rsid w:val="002155BD"/>
  </w:style>
  <w:style w:type="character" w:customStyle="1" w:styleId="WW8Num24z3">
    <w:name w:val="WW8Num24z3"/>
    <w:rsid w:val="002155BD"/>
    <w:rPr>
      <w:rFonts w:ascii="Times New Roman" w:hAnsi="Times New Roman" w:cs="Times New Roman"/>
      <w:sz w:val="28"/>
      <w:szCs w:val="28"/>
    </w:rPr>
  </w:style>
  <w:style w:type="character" w:customStyle="1" w:styleId="WW8Num24z4">
    <w:name w:val="WW8Num24z4"/>
    <w:rsid w:val="002155BD"/>
  </w:style>
  <w:style w:type="character" w:customStyle="1" w:styleId="WW8Num24z5">
    <w:name w:val="WW8Num24z5"/>
    <w:rsid w:val="002155BD"/>
  </w:style>
  <w:style w:type="character" w:customStyle="1" w:styleId="WW8Num24z6">
    <w:name w:val="WW8Num24z6"/>
    <w:rsid w:val="002155BD"/>
  </w:style>
  <w:style w:type="character" w:customStyle="1" w:styleId="WW8Num24z7">
    <w:name w:val="WW8Num24z7"/>
    <w:rsid w:val="002155BD"/>
  </w:style>
  <w:style w:type="character" w:customStyle="1" w:styleId="WW8Num24z8">
    <w:name w:val="WW8Num24z8"/>
    <w:rsid w:val="002155BD"/>
  </w:style>
  <w:style w:type="character" w:customStyle="1" w:styleId="WW8Num25z0">
    <w:name w:val="WW8Num25z0"/>
    <w:rsid w:val="002155BD"/>
    <w:rPr>
      <w:rFonts w:ascii="Times New Roman" w:eastAsia="Times New Roman" w:hAnsi="Times New Roman" w:cs="Calibri" w:hint="default"/>
      <w:sz w:val="28"/>
      <w:szCs w:val="28"/>
    </w:rPr>
  </w:style>
  <w:style w:type="character" w:customStyle="1" w:styleId="WW8Num25z1">
    <w:name w:val="WW8Num25z1"/>
    <w:rsid w:val="002155BD"/>
    <w:rPr>
      <w:rFonts w:hint="default"/>
    </w:rPr>
  </w:style>
  <w:style w:type="character" w:customStyle="1" w:styleId="WW8Num26z0">
    <w:name w:val="WW8Num26z0"/>
    <w:rsid w:val="002155BD"/>
    <w:rPr>
      <w:rFonts w:ascii="Times New Roman" w:hAnsi="Times New Roman" w:cs="Times New Roman" w:hint="default"/>
      <w:sz w:val="28"/>
    </w:rPr>
  </w:style>
  <w:style w:type="character" w:customStyle="1" w:styleId="WW8Num27z0">
    <w:name w:val="WW8Num27z0"/>
    <w:rsid w:val="002155BD"/>
    <w:rPr>
      <w:rFonts w:ascii="Times New Roman" w:hAnsi="Times New Roman" w:cs="Times New Roman" w:hint="default"/>
      <w:sz w:val="28"/>
      <w:szCs w:val="28"/>
    </w:rPr>
  </w:style>
  <w:style w:type="character" w:customStyle="1" w:styleId="WW8Num27z1">
    <w:name w:val="WW8Num27z1"/>
    <w:rsid w:val="002155BD"/>
    <w:rPr>
      <w:rFonts w:hint="default"/>
    </w:rPr>
  </w:style>
  <w:style w:type="character" w:customStyle="1" w:styleId="WW8Num26z1">
    <w:name w:val="WW8Num26z1"/>
    <w:rsid w:val="002155BD"/>
    <w:rPr>
      <w:rFonts w:hint="default"/>
    </w:rPr>
  </w:style>
  <w:style w:type="character" w:customStyle="1" w:styleId="WW8Num28z0">
    <w:name w:val="WW8Num28z0"/>
    <w:rsid w:val="002155BD"/>
    <w:rPr>
      <w:rFonts w:ascii="Times New Roman" w:hAnsi="Times New Roman" w:cs="Times New Roman" w:hint="default"/>
      <w:sz w:val="28"/>
      <w:szCs w:val="28"/>
    </w:rPr>
  </w:style>
  <w:style w:type="character" w:customStyle="1" w:styleId="WW8Num28z1">
    <w:name w:val="WW8Num28z1"/>
    <w:rsid w:val="002155BD"/>
    <w:rPr>
      <w:rFonts w:hint="default"/>
    </w:rPr>
  </w:style>
  <w:style w:type="character" w:customStyle="1" w:styleId="4">
    <w:name w:val="Основной шрифт абзаца4"/>
    <w:rsid w:val="002155BD"/>
  </w:style>
  <w:style w:type="character" w:customStyle="1" w:styleId="WW8Num10z2">
    <w:name w:val="WW8Num10z2"/>
    <w:rsid w:val="002155BD"/>
  </w:style>
  <w:style w:type="character" w:customStyle="1" w:styleId="WW8Num10z3">
    <w:name w:val="WW8Num10z3"/>
    <w:rsid w:val="002155BD"/>
  </w:style>
  <w:style w:type="character" w:customStyle="1" w:styleId="WW8Num10z4">
    <w:name w:val="WW8Num10z4"/>
    <w:rsid w:val="002155BD"/>
  </w:style>
  <w:style w:type="character" w:customStyle="1" w:styleId="WW8Num10z5">
    <w:name w:val="WW8Num10z5"/>
    <w:rsid w:val="002155BD"/>
  </w:style>
  <w:style w:type="character" w:customStyle="1" w:styleId="WW8Num10z6">
    <w:name w:val="WW8Num10z6"/>
    <w:rsid w:val="002155BD"/>
  </w:style>
  <w:style w:type="character" w:customStyle="1" w:styleId="WW8Num10z7">
    <w:name w:val="WW8Num10z7"/>
    <w:rsid w:val="002155BD"/>
  </w:style>
  <w:style w:type="character" w:customStyle="1" w:styleId="WW8Num10z8">
    <w:name w:val="WW8Num10z8"/>
    <w:rsid w:val="002155BD"/>
  </w:style>
  <w:style w:type="character" w:customStyle="1" w:styleId="WW8Num19z1">
    <w:name w:val="WW8Num19z1"/>
    <w:rsid w:val="002155BD"/>
  </w:style>
  <w:style w:type="character" w:customStyle="1" w:styleId="WW8Num19z2">
    <w:name w:val="WW8Num19z2"/>
    <w:rsid w:val="002155BD"/>
  </w:style>
  <w:style w:type="character" w:customStyle="1" w:styleId="WW8Num19z3">
    <w:name w:val="WW8Num19z3"/>
    <w:rsid w:val="002155BD"/>
  </w:style>
  <w:style w:type="character" w:customStyle="1" w:styleId="WW8Num19z4">
    <w:name w:val="WW8Num19z4"/>
    <w:rsid w:val="002155BD"/>
  </w:style>
  <w:style w:type="character" w:customStyle="1" w:styleId="WW8Num19z5">
    <w:name w:val="WW8Num19z5"/>
    <w:rsid w:val="002155BD"/>
  </w:style>
  <w:style w:type="character" w:customStyle="1" w:styleId="WW8Num19z6">
    <w:name w:val="WW8Num19z6"/>
    <w:rsid w:val="002155BD"/>
  </w:style>
  <w:style w:type="character" w:customStyle="1" w:styleId="WW8Num19z7">
    <w:name w:val="WW8Num19z7"/>
    <w:rsid w:val="002155BD"/>
  </w:style>
  <w:style w:type="character" w:customStyle="1" w:styleId="WW8Num19z8">
    <w:name w:val="WW8Num19z8"/>
    <w:rsid w:val="002155BD"/>
  </w:style>
  <w:style w:type="character" w:customStyle="1" w:styleId="WW8Num21z1">
    <w:name w:val="WW8Num21z1"/>
    <w:rsid w:val="002155BD"/>
    <w:rPr>
      <w:rFonts w:hint="default"/>
    </w:rPr>
  </w:style>
  <w:style w:type="character" w:customStyle="1" w:styleId="WW8Num22z2">
    <w:name w:val="WW8Num22z2"/>
    <w:rsid w:val="002155BD"/>
  </w:style>
  <w:style w:type="character" w:customStyle="1" w:styleId="WW8Num22z3">
    <w:name w:val="WW8Num22z3"/>
    <w:rsid w:val="002155BD"/>
  </w:style>
  <w:style w:type="character" w:customStyle="1" w:styleId="WW8Num22z4">
    <w:name w:val="WW8Num22z4"/>
    <w:rsid w:val="002155BD"/>
  </w:style>
  <w:style w:type="character" w:customStyle="1" w:styleId="WW8Num22z5">
    <w:name w:val="WW8Num22z5"/>
    <w:rsid w:val="002155BD"/>
  </w:style>
  <w:style w:type="character" w:customStyle="1" w:styleId="WW8Num22z6">
    <w:name w:val="WW8Num22z6"/>
    <w:rsid w:val="002155BD"/>
  </w:style>
  <w:style w:type="character" w:customStyle="1" w:styleId="WW8Num22z7">
    <w:name w:val="WW8Num22z7"/>
    <w:rsid w:val="002155BD"/>
  </w:style>
  <w:style w:type="character" w:customStyle="1" w:styleId="WW8Num22z8">
    <w:name w:val="WW8Num22z8"/>
    <w:rsid w:val="002155BD"/>
  </w:style>
  <w:style w:type="character" w:customStyle="1" w:styleId="WW8Num23z1">
    <w:name w:val="WW8Num23z1"/>
    <w:rsid w:val="002155BD"/>
    <w:rPr>
      <w:rFonts w:ascii="Times New Roman" w:hAnsi="Times New Roman" w:cs="Times New Roman" w:hint="default"/>
      <w:sz w:val="28"/>
      <w:szCs w:val="28"/>
    </w:rPr>
  </w:style>
  <w:style w:type="character" w:customStyle="1" w:styleId="WW8Num23z2">
    <w:name w:val="WW8Num23z2"/>
    <w:rsid w:val="002155BD"/>
  </w:style>
  <w:style w:type="character" w:customStyle="1" w:styleId="WW8Num23z3">
    <w:name w:val="WW8Num23z3"/>
    <w:rsid w:val="002155BD"/>
  </w:style>
  <w:style w:type="character" w:customStyle="1" w:styleId="WW8Num23z4">
    <w:name w:val="WW8Num23z4"/>
    <w:rsid w:val="002155BD"/>
  </w:style>
  <w:style w:type="character" w:customStyle="1" w:styleId="WW8Num23z5">
    <w:name w:val="WW8Num23z5"/>
    <w:rsid w:val="002155BD"/>
  </w:style>
  <w:style w:type="character" w:customStyle="1" w:styleId="WW8Num23z6">
    <w:name w:val="WW8Num23z6"/>
    <w:rsid w:val="002155BD"/>
  </w:style>
  <w:style w:type="character" w:customStyle="1" w:styleId="WW8Num23z7">
    <w:name w:val="WW8Num23z7"/>
    <w:rsid w:val="002155BD"/>
  </w:style>
  <w:style w:type="character" w:customStyle="1" w:styleId="WW8Num23z8">
    <w:name w:val="WW8Num23z8"/>
    <w:rsid w:val="002155BD"/>
  </w:style>
  <w:style w:type="character" w:customStyle="1" w:styleId="WW8Num25z2">
    <w:name w:val="WW8Num25z2"/>
    <w:rsid w:val="002155BD"/>
  </w:style>
  <w:style w:type="character" w:customStyle="1" w:styleId="WW8Num25z3">
    <w:name w:val="WW8Num25z3"/>
    <w:rsid w:val="002155BD"/>
  </w:style>
  <w:style w:type="character" w:customStyle="1" w:styleId="WW8Num25z4">
    <w:name w:val="WW8Num25z4"/>
    <w:rsid w:val="002155BD"/>
  </w:style>
  <w:style w:type="character" w:customStyle="1" w:styleId="WW8Num25z5">
    <w:name w:val="WW8Num25z5"/>
    <w:rsid w:val="002155BD"/>
  </w:style>
  <w:style w:type="character" w:customStyle="1" w:styleId="WW8Num25z6">
    <w:name w:val="WW8Num25z6"/>
    <w:rsid w:val="002155BD"/>
  </w:style>
  <w:style w:type="character" w:customStyle="1" w:styleId="WW8Num25z7">
    <w:name w:val="WW8Num25z7"/>
    <w:rsid w:val="002155BD"/>
  </w:style>
  <w:style w:type="character" w:customStyle="1" w:styleId="WW8Num25z8">
    <w:name w:val="WW8Num25z8"/>
    <w:rsid w:val="002155BD"/>
  </w:style>
  <w:style w:type="character" w:customStyle="1" w:styleId="WW8Num26z2">
    <w:name w:val="WW8Num26z2"/>
    <w:rsid w:val="002155BD"/>
  </w:style>
  <w:style w:type="character" w:customStyle="1" w:styleId="WW8Num26z3">
    <w:name w:val="WW8Num26z3"/>
    <w:rsid w:val="002155BD"/>
  </w:style>
  <w:style w:type="character" w:customStyle="1" w:styleId="WW8Num26z4">
    <w:name w:val="WW8Num26z4"/>
    <w:rsid w:val="002155BD"/>
  </w:style>
  <w:style w:type="character" w:customStyle="1" w:styleId="WW8Num26z5">
    <w:name w:val="WW8Num26z5"/>
    <w:rsid w:val="002155BD"/>
  </w:style>
  <w:style w:type="character" w:customStyle="1" w:styleId="WW8Num26z6">
    <w:name w:val="WW8Num26z6"/>
    <w:rsid w:val="002155BD"/>
  </w:style>
  <w:style w:type="character" w:customStyle="1" w:styleId="WW8Num26z7">
    <w:name w:val="WW8Num26z7"/>
    <w:rsid w:val="002155BD"/>
  </w:style>
  <w:style w:type="character" w:customStyle="1" w:styleId="WW8Num26z8">
    <w:name w:val="WW8Num26z8"/>
    <w:rsid w:val="002155BD"/>
  </w:style>
  <w:style w:type="character" w:customStyle="1" w:styleId="WW8Num28z2">
    <w:name w:val="WW8Num28z2"/>
    <w:rsid w:val="002155BD"/>
  </w:style>
  <w:style w:type="character" w:customStyle="1" w:styleId="WW8Num28z3">
    <w:name w:val="WW8Num28z3"/>
    <w:rsid w:val="002155BD"/>
  </w:style>
  <w:style w:type="character" w:customStyle="1" w:styleId="WW8Num28z4">
    <w:name w:val="WW8Num28z4"/>
    <w:rsid w:val="002155BD"/>
  </w:style>
  <w:style w:type="character" w:customStyle="1" w:styleId="WW8Num28z5">
    <w:name w:val="WW8Num28z5"/>
    <w:rsid w:val="002155BD"/>
  </w:style>
  <w:style w:type="character" w:customStyle="1" w:styleId="WW8Num28z6">
    <w:name w:val="WW8Num28z6"/>
    <w:rsid w:val="002155BD"/>
  </w:style>
  <w:style w:type="character" w:customStyle="1" w:styleId="WW8Num28z7">
    <w:name w:val="WW8Num28z7"/>
    <w:rsid w:val="002155BD"/>
  </w:style>
  <w:style w:type="character" w:customStyle="1" w:styleId="WW8Num28z8">
    <w:name w:val="WW8Num28z8"/>
    <w:rsid w:val="002155BD"/>
  </w:style>
  <w:style w:type="character" w:customStyle="1" w:styleId="WW8Num29z0">
    <w:name w:val="WW8Num29z0"/>
    <w:rsid w:val="002155BD"/>
    <w:rPr>
      <w:rFonts w:ascii="Times New Roman" w:hAnsi="Times New Roman" w:cs="Times New Roman" w:hint="default"/>
      <w:sz w:val="28"/>
      <w:szCs w:val="28"/>
    </w:rPr>
  </w:style>
  <w:style w:type="character" w:customStyle="1" w:styleId="WW8Num29z1">
    <w:name w:val="WW8Num29z1"/>
    <w:rsid w:val="002155BD"/>
  </w:style>
  <w:style w:type="character" w:customStyle="1" w:styleId="WW8Num29z2">
    <w:name w:val="WW8Num29z2"/>
    <w:rsid w:val="002155BD"/>
  </w:style>
  <w:style w:type="character" w:customStyle="1" w:styleId="WW8Num29z3">
    <w:name w:val="WW8Num29z3"/>
    <w:rsid w:val="002155BD"/>
  </w:style>
  <w:style w:type="character" w:customStyle="1" w:styleId="WW8Num29z4">
    <w:name w:val="WW8Num29z4"/>
    <w:rsid w:val="002155BD"/>
  </w:style>
  <w:style w:type="character" w:customStyle="1" w:styleId="WW8Num29z5">
    <w:name w:val="WW8Num29z5"/>
    <w:rsid w:val="002155BD"/>
  </w:style>
  <w:style w:type="character" w:customStyle="1" w:styleId="WW8Num29z6">
    <w:name w:val="WW8Num29z6"/>
    <w:rsid w:val="002155BD"/>
  </w:style>
  <w:style w:type="character" w:customStyle="1" w:styleId="WW8Num29z7">
    <w:name w:val="WW8Num29z7"/>
    <w:rsid w:val="002155BD"/>
  </w:style>
  <w:style w:type="character" w:customStyle="1" w:styleId="WW8Num29z8">
    <w:name w:val="WW8Num29z8"/>
    <w:rsid w:val="002155BD"/>
  </w:style>
  <w:style w:type="character" w:customStyle="1" w:styleId="WW8Num30z0">
    <w:name w:val="WW8Num30z0"/>
    <w:rsid w:val="002155BD"/>
    <w:rPr>
      <w:rFonts w:ascii="Times New Roman" w:eastAsia="Times New Roman" w:hAnsi="Times New Roman" w:cs="Times New Roman"/>
      <w:sz w:val="28"/>
      <w:highlight w:val="green"/>
    </w:rPr>
  </w:style>
  <w:style w:type="character" w:customStyle="1" w:styleId="WW8Num31z0">
    <w:name w:val="WW8Num31z0"/>
    <w:rsid w:val="002155BD"/>
    <w:rPr>
      <w:rFonts w:ascii="Times New Roman" w:hAnsi="Times New Roman" w:cs="Times New Roman" w:hint="default"/>
      <w:sz w:val="28"/>
      <w:szCs w:val="28"/>
    </w:rPr>
  </w:style>
  <w:style w:type="character" w:customStyle="1" w:styleId="WW8Num31z1">
    <w:name w:val="WW8Num31z1"/>
    <w:rsid w:val="002155BD"/>
    <w:rPr>
      <w:rFonts w:hint="default"/>
    </w:rPr>
  </w:style>
  <w:style w:type="character" w:customStyle="1" w:styleId="WW8Num32z0">
    <w:name w:val="WW8Num32z0"/>
    <w:rsid w:val="002155BD"/>
    <w:rPr>
      <w:rFonts w:ascii="Times New Roman" w:hAnsi="Times New Roman" w:cs="Times New Roman" w:hint="default"/>
      <w:sz w:val="28"/>
      <w:szCs w:val="28"/>
    </w:rPr>
  </w:style>
  <w:style w:type="character" w:customStyle="1" w:styleId="WW8Num32z1">
    <w:name w:val="WW8Num32z1"/>
    <w:rsid w:val="002155BD"/>
    <w:rPr>
      <w:rFonts w:ascii="Times New Roman" w:hAnsi="Times New Roman" w:cs="Times New Roman" w:hint="default"/>
      <w:sz w:val="28"/>
      <w:szCs w:val="28"/>
    </w:rPr>
  </w:style>
  <w:style w:type="character" w:customStyle="1" w:styleId="WW8Num33z0">
    <w:name w:val="WW8Num33z0"/>
    <w:rsid w:val="002155BD"/>
    <w:rPr>
      <w:rFonts w:ascii="Times New Roman" w:hAnsi="Times New Roman" w:cs="Times New Roman" w:hint="default"/>
      <w:color w:val="00000A"/>
      <w:sz w:val="28"/>
      <w:szCs w:val="28"/>
    </w:rPr>
  </w:style>
  <w:style w:type="character" w:customStyle="1" w:styleId="WW8Num33z1">
    <w:name w:val="WW8Num33z1"/>
    <w:rsid w:val="002155BD"/>
    <w:rPr>
      <w:rFonts w:hint="default"/>
    </w:rPr>
  </w:style>
  <w:style w:type="character" w:customStyle="1" w:styleId="WW8Num34z0">
    <w:name w:val="WW8Num34z0"/>
    <w:rsid w:val="002155BD"/>
    <w:rPr>
      <w:rFonts w:ascii="Times New Roman" w:hAnsi="Times New Roman" w:cs="Times New Roman"/>
      <w:color w:val="00000A"/>
      <w:sz w:val="28"/>
      <w:szCs w:val="28"/>
    </w:rPr>
  </w:style>
  <w:style w:type="character" w:customStyle="1" w:styleId="WW8Num34z2">
    <w:name w:val="WW8Num34z2"/>
    <w:rsid w:val="002155BD"/>
  </w:style>
  <w:style w:type="character" w:customStyle="1" w:styleId="WW8Num34z3">
    <w:name w:val="WW8Num34z3"/>
    <w:rsid w:val="002155BD"/>
  </w:style>
  <w:style w:type="character" w:customStyle="1" w:styleId="WW8Num34z4">
    <w:name w:val="WW8Num34z4"/>
    <w:rsid w:val="002155BD"/>
  </w:style>
  <w:style w:type="character" w:customStyle="1" w:styleId="WW8Num34z5">
    <w:name w:val="WW8Num34z5"/>
    <w:rsid w:val="002155BD"/>
  </w:style>
  <w:style w:type="character" w:customStyle="1" w:styleId="WW8Num34z6">
    <w:name w:val="WW8Num34z6"/>
    <w:rsid w:val="002155BD"/>
  </w:style>
  <w:style w:type="character" w:customStyle="1" w:styleId="WW8Num34z7">
    <w:name w:val="WW8Num34z7"/>
    <w:rsid w:val="002155BD"/>
  </w:style>
  <w:style w:type="character" w:customStyle="1" w:styleId="WW8Num34z8">
    <w:name w:val="WW8Num34z8"/>
    <w:rsid w:val="002155BD"/>
  </w:style>
  <w:style w:type="character" w:customStyle="1" w:styleId="WW8Num35z0">
    <w:name w:val="WW8Num35z0"/>
    <w:rsid w:val="002155BD"/>
    <w:rPr>
      <w:rFonts w:cs="Times New Roman"/>
      <w:sz w:val="28"/>
      <w:szCs w:val="28"/>
    </w:rPr>
  </w:style>
  <w:style w:type="character" w:customStyle="1" w:styleId="WW8Num35z1">
    <w:name w:val="WW8Num35z1"/>
    <w:rsid w:val="002155BD"/>
  </w:style>
  <w:style w:type="character" w:customStyle="1" w:styleId="WW8Num35z2">
    <w:name w:val="WW8Num35z2"/>
    <w:rsid w:val="002155BD"/>
  </w:style>
  <w:style w:type="character" w:customStyle="1" w:styleId="WW8Num35z3">
    <w:name w:val="WW8Num35z3"/>
    <w:rsid w:val="002155BD"/>
    <w:rPr>
      <w:rFonts w:ascii="Times New Roman" w:hAnsi="Times New Roman" w:cs="Times New Roman"/>
      <w:sz w:val="28"/>
      <w:szCs w:val="28"/>
    </w:rPr>
  </w:style>
  <w:style w:type="character" w:customStyle="1" w:styleId="WW8Num35z4">
    <w:name w:val="WW8Num35z4"/>
    <w:rsid w:val="002155BD"/>
  </w:style>
  <w:style w:type="character" w:customStyle="1" w:styleId="WW8Num35z5">
    <w:name w:val="WW8Num35z5"/>
    <w:rsid w:val="002155BD"/>
  </w:style>
  <w:style w:type="character" w:customStyle="1" w:styleId="WW8Num35z6">
    <w:name w:val="WW8Num35z6"/>
    <w:rsid w:val="002155BD"/>
  </w:style>
  <w:style w:type="character" w:customStyle="1" w:styleId="WW8Num35z7">
    <w:name w:val="WW8Num35z7"/>
    <w:rsid w:val="002155BD"/>
  </w:style>
  <w:style w:type="character" w:customStyle="1" w:styleId="WW8Num35z8">
    <w:name w:val="WW8Num35z8"/>
    <w:rsid w:val="002155BD"/>
  </w:style>
  <w:style w:type="character" w:customStyle="1" w:styleId="WW8Num36z0">
    <w:name w:val="WW8Num36z0"/>
    <w:rsid w:val="002155BD"/>
    <w:rPr>
      <w:rFonts w:ascii="Times New Roman" w:eastAsia="Times New Roman" w:hAnsi="Times New Roman" w:cs="Calibri" w:hint="default"/>
      <w:sz w:val="28"/>
      <w:szCs w:val="28"/>
    </w:rPr>
  </w:style>
  <w:style w:type="character" w:customStyle="1" w:styleId="WW8Num36z1">
    <w:name w:val="WW8Num36z1"/>
    <w:rsid w:val="002155BD"/>
    <w:rPr>
      <w:rFonts w:hint="default"/>
    </w:rPr>
  </w:style>
  <w:style w:type="character" w:customStyle="1" w:styleId="WW8Num37z0">
    <w:name w:val="WW8Num37z0"/>
    <w:rsid w:val="002155BD"/>
    <w:rPr>
      <w:rFonts w:ascii="Times New Roman" w:hAnsi="Times New Roman" w:cs="Times New Roman" w:hint="default"/>
      <w:b/>
      <w:color w:val="00000A"/>
      <w:sz w:val="28"/>
      <w:szCs w:val="28"/>
    </w:rPr>
  </w:style>
  <w:style w:type="character" w:customStyle="1" w:styleId="WW8Num37z1">
    <w:name w:val="WW8Num37z1"/>
    <w:rsid w:val="002155BD"/>
    <w:rPr>
      <w:rFonts w:hint="default"/>
    </w:rPr>
  </w:style>
  <w:style w:type="character" w:customStyle="1" w:styleId="WW8Num38z0">
    <w:name w:val="WW8Num38z0"/>
    <w:rsid w:val="002155BD"/>
    <w:rPr>
      <w:rFonts w:ascii="Times New Roman" w:hAnsi="Times New Roman" w:cs="Times New Roman" w:hint="default"/>
      <w:sz w:val="28"/>
    </w:rPr>
  </w:style>
  <w:style w:type="character" w:customStyle="1" w:styleId="WW8Num38z1">
    <w:name w:val="WW8Num38z1"/>
    <w:rsid w:val="002155BD"/>
  </w:style>
  <w:style w:type="character" w:customStyle="1" w:styleId="WW8Num38z2">
    <w:name w:val="WW8Num38z2"/>
    <w:rsid w:val="002155BD"/>
  </w:style>
  <w:style w:type="character" w:customStyle="1" w:styleId="WW8Num38z3">
    <w:name w:val="WW8Num38z3"/>
    <w:rsid w:val="002155BD"/>
  </w:style>
  <w:style w:type="character" w:customStyle="1" w:styleId="WW8Num38z4">
    <w:name w:val="WW8Num38z4"/>
    <w:rsid w:val="002155BD"/>
  </w:style>
  <w:style w:type="character" w:customStyle="1" w:styleId="WW8Num38z5">
    <w:name w:val="WW8Num38z5"/>
    <w:rsid w:val="002155BD"/>
  </w:style>
  <w:style w:type="character" w:customStyle="1" w:styleId="WW8Num38z6">
    <w:name w:val="WW8Num38z6"/>
    <w:rsid w:val="002155BD"/>
  </w:style>
  <w:style w:type="character" w:customStyle="1" w:styleId="WW8Num38z7">
    <w:name w:val="WW8Num38z7"/>
    <w:rsid w:val="002155BD"/>
  </w:style>
  <w:style w:type="character" w:customStyle="1" w:styleId="WW8Num38z8">
    <w:name w:val="WW8Num38z8"/>
    <w:rsid w:val="002155BD"/>
  </w:style>
  <w:style w:type="character" w:customStyle="1" w:styleId="30">
    <w:name w:val="Основной шрифт абзаца3"/>
    <w:rsid w:val="002155BD"/>
  </w:style>
  <w:style w:type="character" w:customStyle="1" w:styleId="WW8Num20z1">
    <w:name w:val="WW8Num20z1"/>
    <w:rsid w:val="002155BD"/>
    <w:rPr>
      <w:rFonts w:hint="default"/>
    </w:rPr>
  </w:style>
  <w:style w:type="character" w:customStyle="1" w:styleId="WW8Num21z2">
    <w:name w:val="WW8Num21z2"/>
    <w:rsid w:val="002155BD"/>
  </w:style>
  <w:style w:type="character" w:customStyle="1" w:styleId="WW8Num21z3">
    <w:name w:val="WW8Num21z3"/>
    <w:rsid w:val="002155BD"/>
  </w:style>
  <w:style w:type="character" w:customStyle="1" w:styleId="WW8Num21z4">
    <w:name w:val="WW8Num21z4"/>
    <w:rsid w:val="002155BD"/>
  </w:style>
  <w:style w:type="character" w:customStyle="1" w:styleId="WW8Num21z5">
    <w:name w:val="WW8Num21z5"/>
    <w:rsid w:val="002155BD"/>
  </w:style>
  <w:style w:type="character" w:customStyle="1" w:styleId="WW8Num21z6">
    <w:name w:val="WW8Num21z6"/>
    <w:rsid w:val="002155BD"/>
  </w:style>
  <w:style w:type="character" w:customStyle="1" w:styleId="WW8Num21z7">
    <w:name w:val="WW8Num21z7"/>
    <w:rsid w:val="002155BD"/>
  </w:style>
  <w:style w:type="character" w:customStyle="1" w:styleId="WW8Num21z8">
    <w:name w:val="WW8Num21z8"/>
    <w:rsid w:val="002155BD"/>
  </w:style>
  <w:style w:type="character" w:customStyle="1" w:styleId="WW8Num30z1">
    <w:name w:val="WW8Num30z1"/>
    <w:rsid w:val="002155BD"/>
  </w:style>
  <w:style w:type="character" w:customStyle="1" w:styleId="WW8Num30z2">
    <w:name w:val="WW8Num30z2"/>
    <w:rsid w:val="002155BD"/>
  </w:style>
  <w:style w:type="character" w:customStyle="1" w:styleId="WW8Num30z3">
    <w:name w:val="WW8Num30z3"/>
    <w:rsid w:val="002155BD"/>
  </w:style>
  <w:style w:type="character" w:customStyle="1" w:styleId="WW8Num30z4">
    <w:name w:val="WW8Num30z4"/>
    <w:rsid w:val="002155BD"/>
  </w:style>
  <w:style w:type="character" w:customStyle="1" w:styleId="WW8Num30z5">
    <w:name w:val="WW8Num30z5"/>
    <w:rsid w:val="002155BD"/>
  </w:style>
  <w:style w:type="character" w:customStyle="1" w:styleId="WW8Num30z6">
    <w:name w:val="WW8Num30z6"/>
    <w:rsid w:val="002155BD"/>
  </w:style>
  <w:style w:type="character" w:customStyle="1" w:styleId="WW8Num30z7">
    <w:name w:val="WW8Num30z7"/>
    <w:rsid w:val="002155BD"/>
  </w:style>
  <w:style w:type="character" w:customStyle="1" w:styleId="WW8Num30z8">
    <w:name w:val="WW8Num30z8"/>
    <w:rsid w:val="002155BD"/>
  </w:style>
  <w:style w:type="character" w:customStyle="1" w:styleId="WW8Num31z2">
    <w:name w:val="WW8Num31z2"/>
    <w:rsid w:val="002155BD"/>
  </w:style>
  <w:style w:type="character" w:customStyle="1" w:styleId="WW8Num31z3">
    <w:name w:val="WW8Num31z3"/>
    <w:rsid w:val="002155BD"/>
  </w:style>
  <w:style w:type="character" w:customStyle="1" w:styleId="WW8Num31z4">
    <w:name w:val="WW8Num31z4"/>
    <w:rsid w:val="002155BD"/>
  </w:style>
  <w:style w:type="character" w:customStyle="1" w:styleId="WW8Num31z5">
    <w:name w:val="WW8Num31z5"/>
    <w:rsid w:val="002155BD"/>
  </w:style>
  <w:style w:type="character" w:customStyle="1" w:styleId="WW8Num31z6">
    <w:name w:val="WW8Num31z6"/>
    <w:rsid w:val="002155BD"/>
  </w:style>
  <w:style w:type="character" w:customStyle="1" w:styleId="WW8Num31z7">
    <w:name w:val="WW8Num31z7"/>
    <w:rsid w:val="002155BD"/>
  </w:style>
  <w:style w:type="character" w:customStyle="1" w:styleId="WW8Num31z8">
    <w:name w:val="WW8Num31z8"/>
    <w:rsid w:val="002155BD"/>
  </w:style>
  <w:style w:type="character" w:customStyle="1" w:styleId="WW8Num32z2">
    <w:name w:val="WW8Num32z2"/>
    <w:rsid w:val="002155BD"/>
  </w:style>
  <w:style w:type="character" w:customStyle="1" w:styleId="WW8Num32z3">
    <w:name w:val="WW8Num32z3"/>
    <w:rsid w:val="002155BD"/>
  </w:style>
  <w:style w:type="character" w:customStyle="1" w:styleId="WW8Num32z4">
    <w:name w:val="WW8Num32z4"/>
    <w:rsid w:val="002155BD"/>
  </w:style>
  <w:style w:type="character" w:customStyle="1" w:styleId="WW8Num32z5">
    <w:name w:val="WW8Num32z5"/>
    <w:rsid w:val="002155BD"/>
  </w:style>
  <w:style w:type="character" w:customStyle="1" w:styleId="WW8Num32z6">
    <w:name w:val="WW8Num32z6"/>
    <w:rsid w:val="002155BD"/>
  </w:style>
  <w:style w:type="character" w:customStyle="1" w:styleId="WW8Num32z7">
    <w:name w:val="WW8Num32z7"/>
    <w:rsid w:val="002155BD"/>
  </w:style>
  <w:style w:type="character" w:customStyle="1" w:styleId="WW8Num32z8">
    <w:name w:val="WW8Num32z8"/>
    <w:rsid w:val="002155BD"/>
  </w:style>
  <w:style w:type="character" w:customStyle="1" w:styleId="WW8Num33z2">
    <w:name w:val="WW8Num33z2"/>
    <w:rsid w:val="002155BD"/>
  </w:style>
  <w:style w:type="character" w:customStyle="1" w:styleId="WW8Num33z3">
    <w:name w:val="WW8Num33z3"/>
    <w:rsid w:val="002155BD"/>
  </w:style>
  <w:style w:type="character" w:customStyle="1" w:styleId="WW8Num33z4">
    <w:name w:val="WW8Num33z4"/>
    <w:rsid w:val="002155BD"/>
  </w:style>
  <w:style w:type="character" w:customStyle="1" w:styleId="WW8Num33z5">
    <w:name w:val="WW8Num33z5"/>
    <w:rsid w:val="002155BD"/>
  </w:style>
  <w:style w:type="character" w:customStyle="1" w:styleId="WW8Num33z6">
    <w:name w:val="WW8Num33z6"/>
    <w:rsid w:val="002155BD"/>
  </w:style>
  <w:style w:type="character" w:customStyle="1" w:styleId="WW8Num33z7">
    <w:name w:val="WW8Num33z7"/>
    <w:rsid w:val="002155BD"/>
  </w:style>
  <w:style w:type="character" w:customStyle="1" w:styleId="WW8Num33z8">
    <w:name w:val="WW8Num33z8"/>
    <w:rsid w:val="002155BD"/>
  </w:style>
  <w:style w:type="character" w:customStyle="1" w:styleId="WW8Num34z1">
    <w:name w:val="WW8Num34z1"/>
    <w:rsid w:val="002155BD"/>
  </w:style>
  <w:style w:type="character" w:customStyle="1" w:styleId="20">
    <w:name w:val="Основной шрифт абзаца2"/>
    <w:rsid w:val="002155BD"/>
  </w:style>
  <w:style w:type="character" w:customStyle="1" w:styleId="WW8Num2z1">
    <w:name w:val="WW8Num2z1"/>
    <w:rsid w:val="002155BD"/>
  </w:style>
  <w:style w:type="character" w:customStyle="1" w:styleId="WW8Num2z2">
    <w:name w:val="WW8Num2z2"/>
    <w:rsid w:val="002155BD"/>
  </w:style>
  <w:style w:type="character" w:customStyle="1" w:styleId="WW8Num2z3">
    <w:name w:val="WW8Num2z3"/>
    <w:rsid w:val="002155BD"/>
  </w:style>
  <w:style w:type="character" w:customStyle="1" w:styleId="WW8Num2z4">
    <w:name w:val="WW8Num2z4"/>
    <w:rsid w:val="002155BD"/>
  </w:style>
  <w:style w:type="character" w:customStyle="1" w:styleId="WW8Num2z5">
    <w:name w:val="WW8Num2z5"/>
    <w:rsid w:val="002155BD"/>
  </w:style>
  <w:style w:type="character" w:customStyle="1" w:styleId="WW8Num2z6">
    <w:name w:val="WW8Num2z6"/>
    <w:rsid w:val="002155BD"/>
  </w:style>
  <w:style w:type="character" w:customStyle="1" w:styleId="WW8Num2z7">
    <w:name w:val="WW8Num2z7"/>
    <w:rsid w:val="002155BD"/>
  </w:style>
  <w:style w:type="character" w:customStyle="1" w:styleId="WW8Num2z8">
    <w:name w:val="WW8Num2z8"/>
    <w:rsid w:val="002155BD"/>
  </w:style>
  <w:style w:type="character" w:customStyle="1" w:styleId="WW8Num5z2">
    <w:name w:val="WW8Num5z2"/>
    <w:rsid w:val="002155BD"/>
  </w:style>
  <w:style w:type="character" w:customStyle="1" w:styleId="WW8Num5z3">
    <w:name w:val="WW8Num5z3"/>
    <w:rsid w:val="002155BD"/>
  </w:style>
  <w:style w:type="character" w:customStyle="1" w:styleId="WW8Num5z4">
    <w:name w:val="WW8Num5z4"/>
    <w:rsid w:val="002155BD"/>
  </w:style>
  <w:style w:type="character" w:customStyle="1" w:styleId="WW8Num5z5">
    <w:name w:val="WW8Num5z5"/>
    <w:rsid w:val="002155BD"/>
  </w:style>
  <w:style w:type="character" w:customStyle="1" w:styleId="WW8Num5z6">
    <w:name w:val="WW8Num5z6"/>
    <w:rsid w:val="002155BD"/>
  </w:style>
  <w:style w:type="character" w:customStyle="1" w:styleId="WW8Num5z7">
    <w:name w:val="WW8Num5z7"/>
    <w:rsid w:val="002155BD"/>
  </w:style>
  <w:style w:type="character" w:customStyle="1" w:styleId="WW8Num5z8">
    <w:name w:val="WW8Num5z8"/>
    <w:rsid w:val="002155BD"/>
  </w:style>
  <w:style w:type="character" w:customStyle="1" w:styleId="WW8Num7z1">
    <w:name w:val="WW8Num7z1"/>
    <w:rsid w:val="002155BD"/>
  </w:style>
  <w:style w:type="character" w:customStyle="1" w:styleId="WW8Num7z2">
    <w:name w:val="WW8Num7z2"/>
    <w:rsid w:val="002155BD"/>
  </w:style>
  <w:style w:type="character" w:customStyle="1" w:styleId="WW8Num7z3">
    <w:name w:val="WW8Num7z3"/>
    <w:rsid w:val="002155BD"/>
  </w:style>
  <w:style w:type="character" w:customStyle="1" w:styleId="WW8Num7z4">
    <w:name w:val="WW8Num7z4"/>
    <w:rsid w:val="002155BD"/>
  </w:style>
  <w:style w:type="character" w:customStyle="1" w:styleId="WW8Num7z5">
    <w:name w:val="WW8Num7z5"/>
    <w:rsid w:val="002155BD"/>
  </w:style>
  <w:style w:type="character" w:customStyle="1" w:styleId="WW8Num7z6">
    <w:name w:val="WW8Num7z6"/>
    <w:rsid w:val="002155BD"/>
  </w:style>
  <w:style w:type="character" w:customStyle="1" w:styleId="WW8Num7z7">
    <w:name w:val="WW8Num7z7"/>
    <w:rsid w:val="002155BD"/>
  </w:style>
  <w:style w:type="character" w:customStyle="1" w:styleId="WW8Num7z8">
    <w:name w:val="WW8Num7z8"/>
    <w:rsid w:val="002155BD"/>
  </w:style>
  <w:style w:type="character" w:customStyle="1" w:styleId="WW8Num8z1">
    <w:name w:val="WW8Num8z1"/>
    <w:rsid w:val="002155BD"/>
  </w:style>
  <w:style w:type="character" w:customStyle="1" w:styleId="WW8Num8z2">
    <w:name w:val="WW8Num8z2"/>
    <w:rsid w:val="002155BD"/>
  </w:style>
  <w:style w:type="character" w:customStyle="1" w:styleId="WW8Num8z3">
    <w:name w:val="WW8Num8z3"/>
    <w:rsid w:val="002155BD"/>
  </w:style>
  <w:style w:type="character" w:customStyle="1" w:styleId="WW8Num8z4">
    <w:name w:val="WW8Num8z4"/>
    <w:rsid w:val="002155BD"/>
  </w:style>
  <w:style w:type="character" w:customStyle="1" w:styleId="WW8Num8z5">
    <w:name w:val="WW8Num8z5"/>
    <w:rsid w:val="002155BD"/>
  </w:style>
  <w:style w:type="character" w:customStyle="1" w:styleId="WW8Num8z6">
    <w:name w:val="WW8Num8z6"/>
    <w:rsid w:val="002155BD"/>
  </w:style>
  <w:style w:type="character" w:customStyle="1" w:styleId="WW8Num8z7">
    <w:name w:val="WW8Num8z7"/>
    <w:rsid w:val="002155BD"/>
  </w:style>
  <w:style w:type="character" w:customStyle="1" w:styleId="WW8Num8z8">
    <w:name w:val="WW8Num8z8"/>
    <w:rsid w:val="002155BD"/>
  </w:style>
  <w:style w:type="character" w:customStyle="1" w:styleId="WW8Num9z2">
    <w:name w:val="WW8Num9z2"/>
    <w:rsid w:val="002155BD"/>
  </w:style>
  <w:style w:type="character" w:customStyle="1" w:styleId="WW8Num9z3">
    <w:name w:val="WW8Num9z3"/>
    <w:rsid w:val="002155BD"/>
  </w:style>
  <w:style w:type="character" w:customStyle="1" w:styleId="WW8Num9z4">
    <w:name w:val="WW8Num9z4"/>
    <w:rsid w:val="002155BD"/>
  </w:style>
  <w:style w:type="character" w:customStyle="1" w:styleId="WW8Num9z5">
    <w:name w:val="WW8Num9z5"/>
    <w:rsid w:val="002155BD"/>
  </w:style>
  <w:style w:type="character" w:customStyle="1" w:styleId="WW8Num9z6">
    <w:name w:val="WW8Num9z6"/>
    <w:rsid w:val="002155BD"/>
  </w:style>
  <w:style w:type="character" w:customStyle="1" w:styleId="WW8Num9z7">
    <w:name w:val="WW8Num9z7"/>
    <w:rsid w:val="002155BD"/>
  </w:style>
  <w:style w:type="character" w:customStyle="1" w:styleId="WW8Num9z8">
    <w:name w:val="WW8Num9z8"/>
    <w:rsid w:val="002155BD"/>
  </w:style>
  <w:style w:type="character" w:customStyle="1" w:styleId="WW8Num20z2">
    <w:name w:val="WW8Num20z2"/>
    <w:rsid w:val="002155BD"/>
  </w:style>
  <w:style w:type="character" w:customStyle="1" w:styleId="WW8Num20z3">
    <w:name w:val="WW8Num20z3"/>
    <w:rsid w:val="002155BD"/>
  </w:style>
  <w:style w:type="character" w:customStyle="1" w:styleId="WW8Num20z4">
    <w:name w:val="WW8Num20z4"/>
    <w:rsid w:val="002155BD"/>
  </w:style>
  <w:style w:type="character" w:customStyle="1" w:styleId="WW8Num20z5">
    <w:name w:val="WW8Num20z5"/>
    <w:rsid w:val="002155BD"/>
  </w:style>
  <w:style w:type="character" w:customStyle="1" w:styleId="WW8Num20z6">
    <w:name w:val="WW8Num20z6"/>
    <w:rsid w:val="002155BD"/>
  </w:style>
  <w:style w:type="character" w:customStyle="1" w:styleId="WW8Num20z7">
    <w:name w:val="WW8Num20z7"/>
    <w:rsid w:val="002155BD"/>
  </w:style>
  <w:style w:type="character" w:customStyle="1" w:styleId="WW8Num20z8">
    <w:name w:val="WW8Num20z8"/>
    <w:rsid w:val="002155BD"/>
  </w:style>
  <w:style w:type="character" w:customStyle="1" w:styleId="WW8Num27z2">
    <w:name w:val="WW8Num27z2"/>
    <w:rsid w:val="002155BD"/>
  </w:style>
  <w:style w:type="character" w:customStyle="1" w:styleId="WW8Num27z3">
    <w:name w:val="WW8Num27z3"/>
    <w:rsid w:val="002155BD"/>
  </w:style>
  <w:style w:type="character" w:customStyle="1" w:styleId="WW8Num27z4">
    <w:name w:val="WW8Num27z4"/>
    <w:rsid w:val="002155BD"/>
  </w:style>
  <w:style w:type="character" w:customStyle="1" w:styleId="WW8Num27z5">
    <w:name w:val="WW8Num27z5"/>
    <w:rsid w:val="002155BD"/>
  </w:style>
  <w:style w:type="character" w:customStyle="1" w:styleId="WW8Num27z6">
    <w:name w:val="WW8Num27z6"/>
    <w:rsid w:val="002155BD"/>
  </w:style>
  <w:style w:type="character" w:customStyle="1" w:styleId="WW8Num27z7">
    <w:name w:val="WW8Num27z7"/>
    <w:rsid w:val="002155BD"/>
  </w:style>
  <w:style w:type="character" w:customStyle="1" w:styleId="WW8Num27z8">
    <w:name w:val="WW8Num27z8"/>
    <w:rsid w:val="002155BD"/>
  </w:style>
  <w:style w:type="character" w:customStyle="1" w:styleId="10">
    <w:name w:val="Основной шрифт абзаца1"/>
    <w:rsid w:val="002155BD"/>
  </w:style>
  <w:style w:type="character" w:styleId="a5">
    <w:name w:val="Hyperlink"/>
    <w:uiPriority w:val="99"/>
    <w:rsid w:val="002155BD"/>
    <w:rPr>
      <w:color w:val="0000FF"/>
      <w:u w:val="single"/>
    </w:rPr>
  </w:style>
  <w:style w:type="character" w:customStyle="1" w:styleId="a6">
    <w:name w:val="Верхний колонтитул Знак"/>
    <w:basedOn w:val="10"/>
    <w:uiPriority w:val="99"/>
    <w:rsid w:val="002155BD"/>
  </w:style>
  <w:style w:type="character" w:customStyle="1" w:styleId="a7">
    <w:name w:val="Нижний колонтитул Знак"/>
    <w:basedOn w:val="10"/>
    <w:rsid w:val="002155BD"/>
  </w:style>
  <w:style w:type="character" w:customStyle="1" w:styleId="11">
    <w:name w:val="Знак примечания1"/>
    <w:rsid w:val="002155BD"/>
    <w:rPr>
      <w:sz w:val="16"/>
      <w:szCs w:val="16"/>
    </w:rPr>
  </w:style>
  <w:style w:type="character" w:customStyle="1" w:styleId="a8">
    <w:name w:val="Текст примечания Знак"/>
    <w:rsid w:val="002155BD"/>
    <w:rPr>
      <w:sz w:val="20"/>
      <w:szCs w:val="20"/>
    </w:rPr>
  </w:style>
  <w:style w:type="character" w:customStyle="1" w:styleId="a9">
    <w:name w:val="Тема примечания Знак"/>
    <w:rsid w:val="002155BD"/>
    <w:rPr>
      <w:b/>
      <w:bCs/>
      <w:sz w:val="20"/>
      <w:szCs w:val="20"/>
    </w:rPr>
  </w:style>
  <w:style w:type="character" w:customStyle="1" w:styleId="aa">
    <w:name w:val="Текст выноски Знак"/>
    <w:rsid w:val="002155BD"/>
    <w:rPr>
      <w:rFonts w:ascii="Tahoma" w:hAnsi="Tahoma" w:cs="Tahoma"/>
      <w:sz w:val="16"/>
      <w:szCs w:val="16"/>
    </w:rPr>
  </w:style>
  <w:style w:type="character" w:customStyle="1" w:styleId="blk">
    <w:name w:val="blk"/>
    <w:basedOn w:val="10"/>
    <w:rsid w:val="002155BD"/>
  </w:style>
  <w:style w:type="character" w:customStyle="1" w:styleId="21">
    <w:name w:val="Заголовок 2 Знак"/>
    <w:rsid w:val="002155BD"/>
    <w:rPr>
      <w:rFonts w:ascii="Times New Roman" w:eastAsia="Times New Roman" w:hAnsi="Times New Roman" w:cs="Times New Roman"/>
      <w:b/>
      <w:bCs/>
      <w:sz w:val="36"/>
      <w:szCs w:val="36"/>
    </w:rPr>
  </w:style>
  <w:style w:type="character" w:customStyle="1" w:styleId="12">
    <w:name w:val="Заголовок 1 Знак"/>
    <w:rsid w:val="002155BD"/>
    <w:rPr>
      <w:rFonts w:ascii="Cambria" w:eastAsia="Times New Roman" w:hAnsi="Cambria" w:cs="Times New Roman"/>
      <w:b/>
      <w:bCs/>
      <w:kern w:val="1"/>
      <w:sz w:val="32"/>
      <w:szCs w:val="32"/>
    </w:rPr>
  </w:style>
  <w:style w:type="character" w:styleId="ab">
    <w:name w:val="Strong"/>
    <w:qFormat/>
    <w:rsid w:val="002155BD"/>
    <w:rPr>
      <w:b/>
      <w:bCs/>
    </w:rPr>
  </w:style>
  <w:style w:type="character" w:customStyle="1" w:styleId="ac">
    <w:name w:val="Абзац списка Знак"/>
    <w:rsid w:val="002155BD"/>
    <w:rPr>
      <w:sz w:val="22"/>
      <w:szCs w:val="22"/>
    </w:rPr>
  </w:style>
  <w:style w:type="character" w:customStyle="1" w:styleId="apple-converted-space">
    <w:name w:val="apple-converted-space"/>
    <w:rsid w:val="002155BD"/>
  </w:style>
  <w:style w:type="character" w:customStyle="1" w:styleId="ListLabel187">
    <w:name w:val="ListLabel 187"/>
    <w:rsid w:val="002155BD"/>
    <w:rPr>
      <w:rFonts w:cs="Times New Roman"/>
      <w:sz w:val="28"/>
      <w:szCs w:val="28"/>
    </w:rPr>
  </w:style>
  <w:style w:type="character" w:customStyle="1" w:styleId="31">
    <w:name w:val="Текст примечания Знак3"/>
    <w:rsid w:val="002155BD"/>
    <w:rPr>
      <w:b/>
      <w:bCs/>
      <w:sz w:val="36"/>
      <w:szCs w:val="36"/>
    </w:rPr>
  </w:style>
  <w:style w:type="character" w:customStyle="1" w:styleId="22">
    <w:name w:val="Знак примечания2"/>
    <w:rsid w:val="002155BD"/>
    <w:rPr>
      <w:sz w:val="16"/>
      <w:szCs w:val="16"/>
    </w:rPr>
  </w:style>
  <w:style w:type="character" w:customStyle="1" w:styleId="13">
    <w:name w:val="Текст примечания Знак1"/>
    <w:rsid w:val="002155BD"/>
    <w:rPr>
      <w:rFonts w:ascii="Calibri" w:hAnsi="Calibri" w:cs="Calibri"/>
      <w:lang w:eastAsia="zh-CN"/>
    </w:rPr>
  </w:style>
  <w:style w:type="character" w:customStyle="1" w:styleId="32">
    <w:name w:val="Знак примечания3"/>
    <w:rsid w:val="002155BD"/>
    <w:rPr>
      <w:sz w:val="16"/>
      <w:szCs w:val="16"/>
    </w:rPr>
  </w:style>
  <w:style w:type="character" w:customStyle="1" w:styleId="23">
    <w:name w:val="Текст примечания Знак2"/>
    <w:rsid w:val="002155BD"/>
    <w:rPr>
      <w:rFonts w:ascii="Calibri" w:hAnsi="Calibri" w:cs="Calibri"/>
      <w:lang w:eastAsia="zh-CN"/>
    </w:rPr>
  </w:style>
  <w:style w:type="character" w:customStyle="1" w:styleId="WW--">
    <w:name w:val="WW-Интернет-ссылка"/>
    <w:rsid w:val="002155BD"/>
    <w:rPr>
      <w:color w:val="0563C1"/>
      <w:u w:val="single"/>
    </w:rPr>
  </w:style>
  <w:style w:type="character" w:customStyle="1" w:styleId="40">
    <w:name w:val="Знак примечания4"/>
    <w:rsid w:val="002155BD"/>
    <w:rPr>
      <w:sz w:val="16"/>
      <w:szCs w:val="16"/>
    </w:rPr>
  </w:style>
  <w:style w:type="character" w:customStyle="1" w:styleId="41">
    <w:name w:val="Текст примечания Знак4"/>
    <w:rsid w:val="002155BD"/>
    <w:rPr>
      <w:rFonts w:ascii="Calibri" w:hAnsi="Calibri" w:cs="Calibri"/>
      <w:lang w:eastAsia="zh-CN"/>
    </w:rPr>
  </w:style>
  <w:style w:type="paragraph" w:styleId="ad">
    <w:name w:val="List"/>
    <w:basedOn w:val="a0"/>
    <w:rsid w:val="002155BD"/>
    <w:rPr>
      <w:rFonts w:cs="FreeSans"/>
    </w:rPr>
  </w:style>
  <w:style w:type="paragraph" w:styleId="ae">
    <w:name w:val="caption"/>
    <w:basedOn w:val="a"/>
    <w:qFormat/>
    <w:rsid w:val="002155BD"/>
    <w:pPr>
      <w:suppressLineNumbers/>
      <w:spacing w:before="120" w:after="120"/>
    </w:pPr>
    <w:rPr>
      <w:rFonts w:cs="FreeSans"/>
      <w:i/>
      <w:iCs/>
      <w:sz w:val="24"/>
      <w:szCs w:val="24"/>
    </w:rPr>
  </w:style>
  <w:style w:type="paragraph" w:customStyle="1" w:styleId="42">
    <w:name w:val="Указатель4"/>
    <w:basedOn w:val="a"/>
    <w:rsid w:val="002155BD"/>
    <w:pPr>
      <w:suppressLineNumbers/>
    </w:pPr>
    <w:rPr>
      <w:rFonts w:cs="FreeSans"/>
    </w:rPr>
  </w:style>
  <w:style w:type="paragraph" w:customStyle="1" w:styleId="33">
    <w:name w:val="Название объекта3"/>
    <w:basedOn w:val="a"/>
    <w:rsid w:val="002155BD"/>
    <w:pPr>
      <w:suppressLineNumbers/>
      <w:spacing w:before="120" w:after="120"/>
    </w:pPr>
    <w:rPr>
      <w:rFonts w:cs="FreeSans"/>
      <w:i/>
      <w:iCs/>
      <w:sz w:val="24"/>
      <w:szCs w:val="24"/>
    </w:rPr>
  </w:style>
  <w:style w:type="paragraph" w:customStyle="1" w:styleId="34">
    <w:name w:val="Указатель3"/>
    <w:basedOn w:val="a"/>
    <w:rsid w:val="002155BD"/>
    <w:pPr>
      <w:suppressLineNumbers/>
    </w:pPr>
    <w:rPr>
      <w:rFonts w:cs="FreeSans"/>
    </w:rPr>
  </w:style>
  <w:style w:type="paragraph" w:customStyle="1" w:styleId="24">
    <w:name w:val="Название объекта2"/>
    <w:basedOn w:val="a"/>
    <w:rsid w:val="002155BD"/>
    <w:pPr>
      <w:suppressLineNumbers/>
      <w:spacing w:before="120" w:after="120"/>
    </w:pPr>
    <w:rPr>
      <w:rFonts w:cs="FreeSans"/>
      <w:i/>
      <w:iCs/>
      <w:sz w:val="24"/>
      <w:szCs w:val="24"/>
    </w:rPr>
  </w:style>
  <w:style w:type="paragraph" w:customStyle="1" w:styleId="25">
    <w:name w:val="Указатель2"/>
    <w:basedOn w:val="a"/>
    <w:rsid w:val="002155BD"/>
    <w:pPr>
      <w:suppressLineNumbers/>
    </w:pPr>
    <w:rPr>
      <w:rFonts w:cs="FreeSans"/>
    </w:rPr>
  </w:style>
  <w:style w:type="paragraph" w:customStyle="1" w:styleId="14">
    <w:name w:val="Название объекта1"/>
    <w:basedOn w:val="a"/>
    <w:rsid w:val="002155BD"/>
    <w:pPr>
      <w:suppressLineNumbers/>
      <w:spacing w:before="120" w:after="120"/>
    </w:pPr>
    <w:rPr>
      <w:rFonts w:cs="FreeSans"/>
      <w:i/>
      <w:iCs/>
      <w:sz w:val="24"/>
      <w:szCs w:val="24"/>
    </w:rPr>
  </w:style>
  <w:style w:type="paragraph" w:customStyle="1" w:styleId="15">
    <w:name w:val="Указатель1"/>
    <w:basedOn w:val="a"/>
    <w:rsid w:val="002155BD"/>
    <w:pPr>
      <w:suppressLineNumbers/>
    </w:pPr>
    <w:rPr>
      <w:rFonts w:cs="FreeSans"/>
    </w:rPr>
  </w:style>
  <w:style w:type="paragraph" w:styleId="af">
    <w:name w:val="List Paragraph"/>
    <w:basedOn w:val="a"/>
    <w:qFormat/>
    <w:rsid w:val="002155BD"/>
    <w:pPr>
      <w:ind w:left="720"/>
      <w:contextualSpacing/>
    </w:pPr>
  </w:style>
  <w:style w:type="paragraph" w:styleId="af0">
    <w:name w:val="Normal (Web)"/>
    <w:basedOn w:val="a"/>
    <w:rsid w:val="002155BD"/>
    <w:pPr>
      <w:spacing w:before="280" w:after="280" w:line="240" w:lineRule="auto"/>
    </w:pPr>
    <w:rPr>
      <w:rFonts w:ascii="Times New Roman" w:hAnsi="Times New Roman" w:cs="Times New Roman"/>
      <w:sz w:val="24"/>
      <w:szCs w:val="24"/>
    </w:rPr>
  </w:style>
  <w:style w:type="paragraph" w:styleId="af1">
    <w:name w:val="header"/>
    <w:basedOn w:val="a"/>
    <w:uiPriority w:val="99"/>
    <w:rsid w:val="002155BD"/>
    <w:pPr>
      <w:spacing w:after="0" w:line="240" w:lineRule="auto"/>
    </w:pPr>
  </w:style>
  <w:style w:type="paragraph" w:styleId="af2">
    <w:name w:val="footer"/>
    <w:basedOn w:val="a"/>
    <w:rsid w:val="002155BD"/>
    <w:pPr>
      <w:spacing w:after="0" w:line="240" w:lineRule="auto"/>
    </w:pPr>
  </w:style>
  <w:style w:type="paragraph" w:customStyle="1" w:styleId="16">
    <w:name w:val="Текст примечания1"/>
    <w:basedOn w:val="a"/>
    <w:rsid w:val="002155BD"/>
    <w:pPr>
      <w:spacing w:line="240" w:lineRule="auto"/>
    </w:pPr>
    <w:rPr>
      <w:sz w:val="20"/>
      <w:szCs w:val="20"/>
    </w:rPr>
  </w:style>
  <w:style w:type="paragraph" w:styleId="af3">
    <w:name w:val="annotation subject"/>
    <w:basedOn w:val="16"/>
    <w:next w:val="16"/>
    <w:rsid w:val="002155BD"/>
    <w:rPr>
      <w:b/>
      <w:bCs/>
    </w:rPr>
  </w:style>
  <w:style w:type="paragraph" w:styleId="af4">
    <w:name w:val="Balloon Text"/>
    <w:basedOn w:val="a"/>
    <w:rsid w:val="002155BD"/>
    <w:pPr>
      <w:spacing w:after="0" w:line="240" w:lineRule="auto"/>
    </w:pPr>
    <w:rPr>
      <w:rFonts w:ascii="Tahoma" w:hAnsi="Tahoma" w:cs="Tahoma"/>
      <w:sz w:val="16"/>
      <w:szCs w:val="16"/>
    </w:rPr>
  </w:style>
  <w:style w:type="paragraph" w:customStyle="1" w:styleId="ConsPlusNormal">
    <w:name w:val="ConsPlusNormal"/>
    <w:qFormat/>
    <w:rsid w:val="002155BD"/>
    <w:pPr>
      <w:widowControl w:val="0"/>
      <w:suppressAutoHyphens/>
      <w:autoSpaceDE w:val="0"/>
    </w:pPr>
    <w:rPr>
      <w:rFonts w:ascii="Calibri" w:hAnsi="Calibri" w:cs="Calibri"/>
      <w:sz w:val="22"/>
      <w:lang w:eastAsia="zh-CN"/>
    </w:rPr>
  </w:style>
  <w:style w:type="paragraph" w:styleId="af5">
    <w:name w:val="No Spacing"/>
    <w:qFormat/>
    <w:rsid w:val="002155BD"/>
    <w:pPr>
      <w:suppressAutoHyphens/>
    </w:pPr>
    <w:rPr>
      <w:rFonts w:ascii="Calibri" w:hAnsi="Calibri" w:cs="Calibri"/>
      <w:sz w:val="22"/>
      <w:szCs w:val="22"/>
      <w:lang w:eastAsia="zh-CN"/>
    </w:rPr>
  </w:style>
  <w:style w:type="paragraph" w:customStyle="1" w:styleId="Default">
    <w:name w:val="Default"/>
    <w:rsid w:val="002155BD"/>
    <w:pPr>
      <w:suppressAutoHyphens/>
      <w:autoSpaceDE w:val="0"/>
    </w:pPr>
    <w:rPr>
      <w:color w:val="000000"/>
      <w:sz w:val="24"/>
      <w:szCs w:val="24"/>
      <w:lang w:eastAsia="zh-CN"/>
    </w:rPr>
  </w:style>
  <w:style w:type="paragraph" w:customStyle="1" w:styleId="17">
    <w:name w:val="Без интервала1"/>
    <w:qFormat/>
    <w:rsid w:val="002155BD"/>
    <w:pPr>
      <w:suppressAutoHyphens/>
    </w:pPr>
    <w:rPr>
      <w:rFonts w:ascii="Calibri" w:hAnsi="Calibri" w:cs="Calibri"/>
      <w:sz w:val="22"/>
      <w:szCs w:val="22"/>
      <w:lang w:eastAsia="zh-CN"/>
    </w:rPr>
  </w:style>
  <w:style w:type="paragraph" w:customStyle="1" w:styleId="18">
    <w:name w:val="Абзац списка1"/>
    <w:basedOn w:val="a"/>
    <w:rsid w:val="002155BD"/>
    <w:pPr>
      <w:ind w:left="720"/>
      <w:contextualSpacing/>
    </w:pPr>
  </w:style>
  <w:style w:type="paragraph" w:customStyle="1" w:styleId="26">
    <w:name w:val="Текст примечания2"/>
    <w:basedOn w:val="a"/>
    <w:rsid w:val="002155BD"/>
    <w:rPr>
      <w:rFonts w:ascii="Times New Roman" w:hAnsi="Times New Roman" w:cs="Times New Roman"/>
      <w:b/>
      <w:bCs/>
      <w:sz w:val="36"/>
      <w:szCs w:val="36"/>
    </w:rPr>
  </w:style>
  <w:style w:type="paragraph" w:customStyle="1" w:styleId="af6">
    <w:name w:val="Содержимое таблицы"/>
    <w:basedOn w:val="a"/>
    <w:rsid w:val="002155BD"/>
    <w:pPr>
      <w:suppressLineNumbers/>
    </w:pPr>
  </w:style>
  <w:style w:type="paragraph" w:customStyle="1" w:styleId="af7">
    <w:name w:val="Заголовок таблицы"/>
    <w:basedOn w:val="af6"/>
    <w:rsid w:val="002155BD"/>
    <w:pPr>
      <w:jc w:val="center"/>
    </w:pPr>
    <w:rPr>
      <w:b/>
      <w:bCs/>
    </w:rPr>
  </w:style>
  <w:style w:type="paragraph" w:customStyle="1" w:styleId="35">
    <w:name w:val="Текст примечания3"/>
    <w:basedOn w:val="a"/>
    <w:rsid w:val="002155BD"/>
    <w:rPr>
      <w:sz w:val="20"/>
      <w:szCs w:val="20"/>
    </w:rPr>
  </w:style>
  <w:style w:type="paragraph" w:customStyle="1" w:styleId="43">
    <w:name w:val="Текст примечания4"/>
    <w:basedOn w:val="a"/>
    <w:rsid w:val="002155BD"/>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http://________________/" TargetMode="Externa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consultantplus://offline/ref=97BACA0B8A250449E4FB022D880435843B38FCD5F6F5686D58FDBA6E7A796F4B8DD2D3EF4740EA5Dm8OEO" TargetMode="External"/><Relationship Id="rId25" Type="http://schemas.openxmlformats.org/officeDocument/2006/relationships/footer" Target="footer3.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BO" TargetMode="External"/><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97BACA0B8A250449E4FB022D880435843B38FCD5F6F5686D58FDBA6E7A796F4B8DD2D3EB4547mEO8O"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eader" Target="header14.xml"/><Relationship Id="rId10" Type="http://schemas.openxmlformats.org/officeDocument/2006/relationships/hyperlink" Target="https://login.consultant.ru/link/?req=doc&amp;base=LAW&amp;n=213122&amp;rnd=F56DD75EDA0CF245C6F72D60C8195A9E" TargetMode="External"/><Relationship Id="rId19" Type="http://schemas.openxmlformats.org/officeDocument/2006/relationships/hyperlink" Target="http://www.frvazino.org/"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login.consultant.ru/link/?req=doc&amp;base=LAW&amp;n=93980&amp;rnd=67F9C507441ECAC26606BD403CB1B73B" TargetMode="External"/><Relationship Id="rId14" Type="http://schemas.openxmlformats.org/officeDocument/2006/relationships/hyperlink" Target="consultantplus://offline/ref=97BACA0B8A250449E4FB022D880435843B38FCD5F6F5686D58FDBA6E7A796F4B8DD2D3E84149mEOBO"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8" Type="http://schemas.openxmlformats.org/officeDocument/2006/relationships/hyperlink" Target="https://login.consultant.ru/link/?req=doc&amp;base=LAW&amp;n=310132&amp;rnd=67F9C507441ECAC26606BD403CB1B73B&amp;dst=100131&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AAACB-A404-48A7-9979-0E0CE7D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49</Pages>
  <Words>371469</Words>
  <Characters>2117377</Characters>
  <Application>Microsoft Office Word</Application>
  <DocSecurity>0</DocSecurity>
  <Lines>17644</Lines>
  <Paragraphs>4967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2483879</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Митюхляева Ульяна Владимировна</dc:creator>
  <cp:keywords/>
  <dc:description/>
  <cp:lastModifiedBy>Синявина Ольга Владимировна</cp:lastModifiedBy>
  <cp:revision>1</cp:revision>
  <cp:lastPrinted>2019-08-01T09:29:00Z</cp:lastPrinted>
  <dcterms:created xsi:type="dcterms:W3CDTF">2019-07-22T13:10:00Z</dcterms:created>
  <dcterms:modified xsi:type="dcterms:W3CDTF">2019-09-24T14:39:00Z</dcterms:modified>
</cp:coreProperties>
</file>